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780"/>
        <w:gridCol w:w="3600"/>
        <w:gridCol w:w="3960"/>
      </w:tblGrid>
      <w:tr w:rsidR="00C860C3" w:rsidTr="00DD2D0F">
        <w:trPr>
          <w:cantSplit/>
          <w:trHeight w:val="640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C3" w:rsidRDefault="0049474D" w:rsidP="00DB590D">
            <w:r>
              <w:t>District 3 201</w:t>
            </w:r>
            <w:r w:rsidR="00E32331">
              <w:t>7</w:t>
            </w:r>
            <w:r>
              <w:t>-201</w:t>
            </w:r>
            <w:r w:rsidR="00E32331">
              <w:t>8</w:t>
            </w:r>
            <w:r w:rsidR="00C860C3">
              <w:t xml:space="preserve"> Calendar</w:t>
            </w:r>
          </w:p>
          <w:p w:rsidR="00C860C3" w:rsidRDefault="00C860C3" w:rsidP="00DB590D"/>
        </w:tc>
      </w:tr>
      <w:tr w:rsidR="00C860C3" w:rsidTr="00DD2D0F">
        <w:trPr>
          <w:cantSplit/>
          <w:trHeight w:val="3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>May</w:t>
            </w:r>
            <w:r w:rsidR="0049474D">
              <w:t xml:space="preserve"> 201</w:t>
            </w:r>
            <w: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49474D" w:rsidP="00DB590D">
            <w:r>
              <w:t>Ju</w:t>
            </w:r>
            <w:r w:rsidR="00E32331">
              <w:t>ne</w:t>
            </w:r>
            <w:r>
              <w:t xml:space="preserve"> 201</w:t>
            </w:r>
            <w:r w:rsidR="00E32331"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>July</w:t>
            </w:r>
            <w:r w:rsidR="0049474D">
              <w:t xml:space="preserve"> 201</w:t>
            </w:r>
            <w:r>
              <w:t>7</w:t>
            </w:r>
          </w:p>
        </w:tc>
      </w:tr>
      <w:tr w:rsidR="00C860C3" w:rsidTr="00DD2D0F">
        <w:trPr>
          <w:cantSplit/>
          <w:trHeight w:val="232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C3" w:rsidRDefault="00E32331" w:rsidP="002F4181">
            <w:pPr>
              <w:pStyle w:val="ListParagraph"/>
              <w:numPr>
                <w:ilvl w:val="0"/>
                <w:numId w:val="4"/>
              </w:numPr>
            </w:pPr>
            <w:r>
              <w:t>May 13</w:t>
            </w:r>
            <w:r w:rsidR="00C860C3">
              <w:t xml:space="preserve"> </w:t>
            </w:r>
            <w:r w:rsidR="0049474D">
              <w:t>–</w:t>
            </w:r>
            <w:r w:rsidR="00C860C3">
              <w:t xml:space="preserve"> </w:t>
            </w:r>
            <w:r w:rsidR="0049474D">
              <w:t>Train the trainer</w:t>
            </w:r>
            <w:r>
              <w:t xml:space="preserve"> </w:t>
            </w:r>
            <w:proofErr w:type="spellStart"/>
            <w:r>
              <w:t>Phx</w:t>
            </w:r>
            <w:proofErr w:type="spellEnd"/>
          </w:p>
          <w:p w:rsidR="00E32331" w:rsidRDefault="00E32331" w:rsidP="002F4181">
            <w:pPr>
              <w:pStyle w:val="ListParagraph"/>
              <w:numPr>
                <w:ilvl w:val="0"/>
                <w:numId w:val="4"/>
              </w:numPr>
            </w:pPr>
            <w:r>
              <w:t>May 20 – Train the trainer Tucson</w:t>
            </w:r>
          </w:p>
          <w:p w:rsidR="00C860C3" w:rsidRPr="00604F76" w:rsidRDefault="004B2EC4" w:rsidP="002F4181">
            <w:pPr>
              <w:pStyle w:val="ListParagraph"/>
              <w:numPr>
                <w:ilvl w:val="0"/>
                <w:numId w:val="4"/>
              </w:numPr>
            </w:pPr>
            <w:r>
              <w:t>May 31 - Club Visit Reports Due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C3" w:rsidRPr="00693A39" w:rsidRDefault="00C860C3" w:rsidP="00DB590D">
            <w:pPr>
              <w:pStyle w:val="ListParagraph"/>
              <w:numPr>
                <w:ilvl w:val="0"/>
                <w:numId w:val="2"/>
              </w:numPr>
            </w:pPr>
            <w:r w:rsidRPr="00613C89">
              <w:t>J</w:t>
            </w:r>
            <w:r w:rsidR="003D1126">
              <w:t>une 3</w:t>
            </w:r>
            <w:r w:rsidRPr="00613C89">
              <w:t xml:space="preserve"> – </w:t>
            </w:r>
            <w:r w:rsidR="003D1126">
              <w:t>Division Director Training</w:t>
            </w:r>
          </w:p>
          <w:p w:rsidR="003D1126" w:rsidRDefault="003D1126" w:rsidP="00DB590D">
            <w:pPr>
              <w:pStyle w:val="ListParagraph"/>
              <w:numPr>
                <w:ilvl w:val="0"/>
                <w:numId w:val="2"/>
              </w:numPr>
            </w:pPr>
            <w:r>
              <w:t>June 10 – Area Director Training</w:t>
            </w:r>
          </w:p>
          <w:p w:rsidR="00FE3677" w:rsidRDefault="00FE3677" w:rsidP="00DB590D">
            <w:pPr>
              <w:pStyle w:val="ListParagraph"/>
              <w:numPr>
                <w:ilvl w:val="0"/>
                <w:numId w:val="2"/>
              </w:numPr>
            </w:pPr>
            <w:r>
              <w:t xml:space="preserve">June 22 - Bank signing- Trio + Treasurer </w:t>
            </w:r>
          </w:p>
          <w:p w:rsidR="00FE3677" w:rsidRDefault="00FE3677" w:rsidP="00DB590D">
            <w:pPr>
              <w:pStyle w:val="ListParagraph"/>
              <w:numPr>
                <w:ilvl w:val="0"/>
                <w:numId w:val="2"/>
              </w:numPr>
            </w:pPr>
            <w:r>
              <w:t>June 24 – Scottsdale TLI</w:t>
            </w:r>
          </w:p>
          <w:p w:rsidR="00FE3677" w:rsidRDefault="00FE3677" w:rsidP="00DB590D">
            <w:pPr>
              <w:pStyle w:val="ListParagraph"/>
              <w:numPr>
                <w:ilvl w:val="0"/>
                <w:numId w:val="2"/>
              </w:numPr>
            </w:pPr>
            <w:r>
              <w:t>June 24 – 1</w:t>
            </w:r>
            <w:r w:rsidRPr="00D030B1">
              <w:rPr>
                <w:vertAlign w:val="superscript"/>
              </w:rPr>
              <w:t>st</w:t>
            </w:r>
            <w:r>
              <w:t xml:space="preserve"> Budget Meeting</w:t>
            </w:r>
          </w:p>
          <w:p w:rsidR="00FE3677" w:rsidRDefault="00FE3677" w:rsidP="00DB590D">
            <w:pPr>
              <w:pStyle w:val="ListParagraph"/>
              <w:numPr>
                <w:ilvl w:val="0"/>
                <w:numId w:val="2"/>
              </w:numPr>
            </w:pPr>
            <w:r>
              <w:t xml:space="preserve">June 30 - </w:t>
            </w:r>
            <w:r w:rsidRPr="00C12172">
              <w:t>Beat the Clock Membership Campaign ends 6/30</w:t>
            </w:r>
          </w:p>
          <w:p w:rsidR="00C860C3" w:rsidRPr="00604F76" w:rsidRDefault="00C860C3" w:rsidP="00DB590D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79C" w:rsidRDefault="006657AD" w:rsidP="00DB590D">
            <w:pPr>
              <w:pStyle w:val="ListParagraph"/>
              <w:numPr>
                <w:ilvl w:val="0"/>
                <w:numId w:val="3"/>
              </w:numPr>
            </w:pPr>
            <w:r>
              <w:t>Jul</w:t>
            </w:r>
            <w:r w:rsidR="00C4079C">
              <w:t xml:space="preserve"> 1 – Make Up Division Director and Area Director Training</w:t>
            </w:r>
          </w:p>
          <w:p w:rsidR="003D1126" w:rsidRDefault="006657AD" w:rsidP="00DB590D">
            <w:pPr>
              <w:pStyle w:val="ListParagraph"/>
              <w:numPr>
                <w:ilvl w:val="0"/>
                <w:numId w:val="3"/>
              </w:numPr>
            </w:pPr>
            <w:r>
              <w:t>Jul</w:t>
            </w:r>
            <w:r w:rsidR="003D1126" w:rsidRPr="003D1126">
              <w:t xml:space="preserve"> 14 – Mesa </w:t>
            </w:r>
            <w:r w:rsidR="003D1126">
              <w:t>TLI</w:t>
            </w:r>
          </w:p>
          <w:p w:rsidR="00C4079C" w:rsidRPr="00C4079C" w:rsidRDefault="006657AD" w:rsidP="00DB590D">
            <w:pPr>
              <w:pStyle w:val="ListParagraph"/>
              <w:numPr>
                <w:ilvl w:val="0"/>
                <w:numId w:val="3"/>
              </w:numPr>
            </w:pPr>
            <w:r>
              <w:t>Jul</w:t>
            </w:r>
            <w:r w:rsidR="00C4079C">
              <w:t xml:space="preserve"> 15 – Judges/Contest/SMAC Training Phoenix</w:t>
            </w:r>
          </w:p>
          <w:p w:rsidR="000E1D84" w:rsidRDefault="006657AD" w:rsidP="00DB590D">
            <w:pPr>
              <w:pStyle w:val="ListParagraph"/>
              <w:numPr>
                <w:ilvl w:val="0"/>
                <w:numId w:val="3"/>
              </w:numPr>
            </w:pPr>
            <w:r>
              <w:t>Jul</w:t>
            </w:r>
            <w:r w:rsidR="003D1126">
              <w:t xml:space="preserve"> 22 – Tucson TLI</w:t>
            </w:r>
          </w:p>
          <w:p w:rsidR="00C4079C" w:rsidRDefault="006657AD" w:rsidP="00DB590D">
            <w:pPr>
              <w:pStyle w:val="ListParagraph"/>
              <w:numPr>
                <w:ilvl w:val="0"/>
                <w:numId w:val="3"/>
              </w:numPr>
            </w:pPr>
            <w:r>
              <w:t xml:space="preserve">Jul </w:t>
            </w:r>
            <w:r w:rsidR="00C4079C">
              <w:t>28 – July Jubilee</w:t>
            </w:r>
          </w:p>
          <w:p w:rsidR="00B23F6A" w:rsidRPr="00B23F6A" w:rsidRDefault="006657AD" w:rsidP="00DB590D">
            <w:pPr>
              <w:pStyle w:val="ListParagraph"/>
              <w:numPr>
                <w:ilvl w:val="0"/>
                <w:numId w:val="3"/>
              </w:numPr>
            </w:pPr>
            <w:r w:rsidRPr="00D030B1">
              <w:rPr>
                <w:highlight w:val="yellow"/>
              </w:rPr>
              <w:t>Jul</w:t>
            </w:r>
            <w:r w:rsidR="00821B6D" w:rsidRPr="00D030B1">
              <w:rPr>
                <w:highlight w:val="yellow"/>
              </w:rPr>
              <w:t xml:space="preserve"> 29</w:t>
            </w:r>
            <w:r w:rsidR="000E1D84" w:rsidRPr="00D030B1">
              <w:rPr>
                <w:highlight w:val="yellow"/>
              </w:rPr>
              <w:t xml:space="preserve">- </w:t>
            </w:r>
            <w:r w:rsidR="00B23F6A" w:rsidRPr="00D030B1">
              <w:rPr>
                <w:highlight w:val="yellow"/>
              </w:rPr>
              <w:t>DEC</w:t>
            </w:r>
            <w:r w:rsidR="000E1D84" w:rsidRPr="00D030B1">
              <w:rPr>
                <w:highlight w:val="yellow"/>
              </w:rPr>
              <w:t xml:space="preserve">/ </w:t>
            </w:r>
            <w:r w:rsidR="00DD2D0F" w:rsidRPr="00D030B1">
              <w:rPr>
                <w:highlight w:val="yellow"/>
              </w:rPr>
              <w:t>Division Council/</w:t>
            </w:r>
          </w:p>
          <w:p w:rsidR="00DD2D0F" w:rsidRPr="00DD2D0F" w:rsidRDefault="00DD2D0F" w:rsidP="00DB590D">
            <w:r>
              <w:rPr>
                <w:highlight w:val="yellow"/>
              </w:rPr>
              <w:t>Distri</w:t>
            </w:r>
            <w:r w:rsidRPr="00DD2D0F">
              <w:rPr>
                <w:highlight w:val="yellow"/>
              </w:rPr>
              <w:t>ct Leaders training</w:t>
            </w:r>
          </w:p>
          <w:p w:rsidR="00D571EE" w:rsidRPr="00604F76" w:rsidRDefault="00D571EE" w:rsidP="00DB590D"/>
        </w:tc>
      </w:tr>
      <w:tr w:rsidR="00C860C3" w:rsidTr="00DD2D0F">
        <w:trPr>
          <w:cantSplit/>
          <w:trHeight w:val="3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>August</w:t>
            </w:r>
            <w:r w:rsidR="0049474D">
              <w:t xml:space="preserve"> 201</w:t>
            </w:r>
            <w: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>September</w:t>
            </w:r>
            <w:r w:rsidR="0049474D">
              <w:t xml:space="preserve"> 201</w:t>
            </w:r>
            <w:r w:rsidR="00DD2D0F"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 xml:space="preserve">October </w:t>
            </w:r>
            <w:r w:rsidR="0049474D">
              <w:t>201</w:t>
            </w:r>
            <w:r>
              <w:t>7</w:t>
            </w:r>
          </w:p>
        </w:tc>
      </w:tr>
      <w:tr w:rsidR="00C860C3" w:rsidTr="00B23F6A">
        <w:trPr>
          <w:cantSplit/>
          <w:trHeight w:val="26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F6A" w:rsidRDefault="00B23F6A" w:rsidP="00DB590D">
            <w:pPr>
              <w:pStyle w:val="ListParagraph"/>
              <w:numPr>
                <w:ilvl w:val="0"/>
                <w:numId w:val="4"/>
              </w:numPr>
            </w:pPr>
            <w:r>
              <w:t>Club Contests</w:t>
            </w:r>
          </w:p>
          <w:p w:rsidR="00F93208" w:rsidRDefault="00F93208" w:rsidP="00DB590D">
            <w:pPr>
              <w:pStyle w:val="ListParagraph"/>
              <w:numPr>
                <w:ilvl w:val="0"/>
                <w:numId w:val="4"/>
              </w:numPr>
            </w:pPr>
            <w:r>
              <w:t>Smedley Membership Campaign starts 8/1</w:t>
            </w:r>
          </w:p>
          <w:p w:rsidR="007C35E4" w:rsidRDefault="007C35E4" w:rsidP="00DB590D">
            <w:pPr>
              <w:pStyle w:val="ListParagraph"/>
              <w:numPr>
                <w:ilvl w:val="0"/>
                <w:numId w:val="4"/>
              </w:numPr>
            </w:pPr>
            <w:r>
              <w:t>Aug 5 – Judges/Contest/SMAC Training Tucson</w:t>
            </w:r>
          </w:p>
          <w:p w:rsidR="00821B6D" w:rsidRDefault="00821B6D" w:rsidP="00DB590D">
            <w:pPr>
              <w:pStyle w:val="ListParagraph"/>
              <w:numPr>
                <w:ilvl w:val="0"/>
                <w:numId w:val="4"/>
              </w:numPr>
            </w:pPr>
            <w:r>
              <w:t>Aug 12 – Tempe TLI</w:t>
            </w:r>
            <w:r w:rsidR="00B23F6A">
              <w:t xml:space="preserve"> (AM &amp; PM</w:t>
            </w:r>
            <w:r w:rsidR="00D571EE">
              <w:t>)</w:t>
            </w:r>
          </w:p>
          <w:p w:rsidR="00C860C3" w:rsidRPr="000E1D84" w:rsidRDefault="000D05B5" w:rsidP="00DB590D">
            <w:pPr>
              <w:pStyle w:val="ListParagraph"/>
              <w:numPr>
                <w:ilvl w:val="0"/>
                <w:numId w:val="4"/>
              </w:numPr>
            </w:pPr>
            <w:r>
              <w:t xml:space="preserve">Aug 21-22 District Officer Training </w:t>
            </w:r>
            <w:r w:rsidR="00821B6D">
              <w:t>- Canada</w:t>
            </w:r>
          </w:p>
          <w:p w:rsidR="00C860C3" w:rsidRDefault="000D05B5" w:rsidP="00DB590D">
            <w:pPr>
              <w:pStyle w:val="ListParagraph"/>
              <w:numPr>
                <w:ilvl w:val="0"/>
                <w:numId w:val="4"/>
              </w:numPr>
            </w:pPr>
            <w:r>
              <w:t xml:space="preserve">Aug 23-26 </w:t>
            </w:r>
            <w:r w:rsidR="00821B6D">
              <w:t>International Convention</w:t>
            </w:r>
            <w:r>
              <w:t xml:space="preserve"> </w:t>
            </w:r>
            <w:r w:rsidR="007C35E4">
              <w:t>–</w:t>
            </w:r>
            <w:r>
              <w:t xml:space="preserve"> Canada</w:t>
            </w:r>
          </w:p>
          <w:p w:rsidR="00C860C3" w:rsidRDefault="00C860C3" w:rsidP="00DB590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C3" w:rsidRDefault="003D1126" w:rsidP="002F4181">
            <w:pPr>
              <w:pStyle w:val="ListParagraph"/>
              <w:numPr>
                <w:ilvl w:val="0"/>
                <w:numId w:val="4"/>
              </w:numPr>
            </w:pPr>
            <w:r>
              <w:t>Area Contest</w:t>
            </w:r>
            <w:r w:rsidR="00B23F6A">
              <w:t>s</w:t>
            </w:r>
          </w:p>
          <w:p w:rsidR="003F0174" w:rsidRPr="002F4181" w:rsidRDefault="00C4079C" w:rsidP="002F4181">
            <w:pPr>
              <w:pStyle w:val="ListParagraph"/>
              <w:numPr>
                <w:ilvl w:val="0"/>
                <w:numId w:val="4"/>
              </w:numPr>
            </w:pPr>
            <w:r w:rsidRPr="002F4181">
              <w:t>Sept 23</w:t>
            </w:r>
            <w:r w:rsidR="00A32B3F" w:rsidRPr="002F4181">
              <w:t xml:space="preserve"> </w:t>
            </w:r>
            <w:r w:rsidRPr="002F4181">
              <w:t>–</w:t>
            </w:r>
            <w:r w:rsidR="00A32B3F" w:rsidRPr="002F4181">
              <w:t xml:space="preserve"> </w:t>
            </w:r>
            <w:r w:rsidR="00821B6D" w:rsidRPr="002F4181">
              <w:t>DEC</w:t>
            </w:r>
            <w:r w:rsidR="00DD2D0F" w:rsidRPr="002F4181">
              <w:t xml:space="preserve">/Division Council </w:t>
            </w:r>
            <w:r w:rsidR="00821B6D" w:rsidRPr="002F4181">
              <w:t>/</w:t>
            </w:r>
            <w:r w:rsidR="00DD2D0F" w:rsidRPr="002F4181">
              <w:t>District Leaders</w:t>
            </w:r>
            <w:r w:rsidR="00B23F6A" w:rsidRPr="002F4181">
              <w:t xml:space="preserve"> </w:t>
            </w:r>
            <w:r w:rsidR="00821B6D" w:rsidRPr="002F4181">
              <w:t>Training</w:t>
            </w:r>
          </w:p>
          <w:p w:rsidR="003F0174" w:rsidRPr="00DD2D0F" w:rsidRDefault="00D32503" w:rsidP="002F4181">
            <w:pPr>
              <w:pStyle w:val="ListParagraph"/>
              <w:numPr>
                <w:ilvl w:val="0"/>
                <w:numId w:val="4"/>
              </w:numPr>
            </w:pPr>
            <w:r>
              <w:t>Sep</w:t>
            </w:r>
            <w:r w:rsidR="00C253E9">
              <w:t xml:space="preserve"> 30 </w:t>
            </w:r>
            <w:r w:rsidR="005E20FB">
              <w:t xml:space="preserve">- </w:t>
            </w:r>
            <w:r w:rsidR="009E2F9C">
              <w:t xml:space="preserve">Mohave </w:t>
            </w:r>
            <w:r w:rsidR="00ED7B13">
              <w:t>Div.</w:t>
            </w:r>
            <w:r w:rsidR="00C253E9">
              <w:t xml:space="preserve"> Contest</w:t>
            </w:r>
          </w:p>
          <w:p w:rsidR="00DD2D0F" w:rsidRPr="003F0174" w:rsidRDefault="00DD2D0F" w:rsidP="002F4181">
            <w:pPr>
              <w:pStyle w:val="ListParagraph"/>
              <w:numPr>
                <w:ilvl w:val="0"/>
                <w:numId w:val="4"/>
              </w:numPr>
            </w:pPr>
          </w:p>
          <w:p w:rsidR="003F0174" w:rsidRPr="002F4181" w:rsidRDefault="006657AD" w:rsidP="002F4181">
            <w:pPr>
              <w:pStyle w:val="ListParagraph"/>
              <w:numPr>
                <w:ilvl w:val="0"/>
                <w:numId w:val="4"/>
              </w:numPr>
            </w:pPr>
            <w:r>
              <w:t xml:space="preserve">Sep 30 - </w:t>
            </w:r>
            <w:r w:rsidR="00CD6C9E">
              <w:t xml:space="preserve">Smedley Membership </w:t>
            </w:r>
            <w:r>
              <w:t>Campaign ends 9/30</w:t>
            </w:r>
          </w:p>
          <w:p w:rsidR="00DD2D0F" w:rsidRPr="00DD2D0F" w:rsidRDefault="00DD2D0F" w:rsidP="002F4181">
            <w:pPr>
              <w:pStyle w:val="ListParagraph"/>
              <w:numPr>
                <w:ilvl w:val="0"/>
                <w:numId w:val="4"/>
              </w:numPr>
            </w:pPr>
          </w:p>
          <w:p w:rsidR="003F0174" w:rsidRPr="003F0174" w:rsidRDefault="006657AD" w:rsidP="002F4181">
            <w:pPr>
              <w:pStyle w:val="ListParagraph"/>
              <w:numPr>
                <w:ilvl w:val="0"/>
                <w:numId w:val="4"/>
              </w:numPr>
            </w:pPr>
            <w:r>
              <w:t>Sep 30 - Dues Renewal Deadline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B5" w:rsidRDefault="008636CB" w:rsidP="002F4181">
            <w:pPr>
              <w:pStyle w:val="ListParagraph"/>
              <w:numPr>
                <w:ilvl w:val="0"/>
                <w:numId w:val="4"/>
              </w:numPr>
            </w:pPr>
            <w:r>
              <w:t xml:space="preserve">Oct </w:t>
            </w:r>
            <w:r w:rsidR="000D05B5">
              <w:t>Division Contest</w:t>
            </w:r>
            <w:r w:rsidR="005E20FB">
              <w:t>s</w:t>
            </w:r>
            <w:r w:rsidR="00D32503">
              <w:t>:</w:t>
            </w:r>
          </w:p>
          <w:p w:rsidR="009E2F9C" w:rsidRDefault="00D32503" w:rsidP="002F4181">
            <w:pPr>
              <w:pStyle w:val="ListParagraph"/>
              <w:numPr>
                <w:ilvl w:val="0"/>
                <w:numId w:val="4"/>
              </w:numPr>
            </w:pPr>
            <w:r>
              <w:t xml:space="preserve">Oct </w:t>
            </w:r>
            <w:r w:rsidR="009E2F9C">
              <w:t xml:space="preserve">7 </w:t>
            </w:r>
            <w:r w:rsidR="005E20FB" w:rsidRPr="002F4181">
              <w:t xml:space="preserve">- </w:t>
            </w:r>
            <w:r w:rsidR="009E2F9C">
              <w:t>Agave/Navajo</w:t>
            </w:r>
          </w:p>
          <w:p w:rsidR="009E2F9C" w:rsidRDefault="00D32503" w:rsidP="002F4181">
            <w:pPr>
              <w:pStyle w:val="ListParagraph"/>
              <w:numPr>
                <w:ilvl w:val="0"/>
                <w:numId w:val="4"/>
              </w:numPr>
            </w:pPr>
            <w:r>
              <w:t xml:space="preserve">Oct </w:t>
            </w:r>
            <w:r w:rsidR="009E2F9C">
              <w:t xml:space="preserve">14 </w:t>
            </w:r>
            <w:r w:rsidR="00DB590D">
              <w:t>–</w:t>
            </w:r>
            <w:r w:rsidR="005E20FB">
              <w:t xml:space="preserve"> </w:t>
            </w:r>
            <w:r w:rsidR="00DB590D">
              <w:t>Catalina/Picacho</w:t>
            </w:r>
          </w:p>
          <w:p w:rsidR="009E2F9C" w:rsidRDefault="00D32503" w:rsidP="002F4181">
            <w:pPr>
              <w:pStyle w:val="ListParagraph"/>
              <w:numPr>
                <w:ilvl w:val="0"/>
                <w:numId w:val="4"/>
              </w:numPr>
            </w:pPr>
            <w:r>
              <w:t xml:space="preserve">Oct </w:t>
            </w:r>
            <w:r w:rsidR="009E2F9C">
              <w:t xml:space="preserve">21 </w:t>
            </w:r>
            <w:r w:rsidR="005E20FB">
              <w:t xml:space="preserve">- </w:t>
            </w:r>
            <w:r w:rsidR="009E2F9C">
              <w:t>Verde/Zuni</w:t>
            </w:r>
          </w:p>
          <w:p w:rsidR="009E2F9C" w:rsidRDefault="00D32503" w:rsidP="002F4181">
            <w:pPr>
              <w:pStyle w:val="ListParagraph"/>
              <w:numPr>
                <w:ilvl w:val="0"/>
                <w:numId w:val="4"/>
              </w:numPr>
            </w:pPr>
            <w:r>
              <w:t xml:space="preserve">Oct </w:t>
            </w:r>
            <w:r w:rsidR="009E2F9C">
              <w:t xml:space="preserve">28 </w:t>
            </w:r>
            <w:r w:rsidR="00DB590D">
              <w:t>–</w:t>
            </w:r>
            <w:r w:rsidR="005E20FB">
              <w:t xml:space="preserve"> </w:t>
            </w:r>
            <w:r w:rsidR="00DB590D">
              <w:t>Saguaro/Tonto</w:t>
            </w:r>
          </w:p>
          <w:p w:rsidR="006657AD" w:rsidRPr="00F93208" w:rsidRDefault="006657AD" w:rsidP="002F4181">
            <w:pPr>
              <w:pStyle w:val="ListParagraph"/>
              <w:numPr>
                <w:ilvl w:val="0"/>
                <w:numId w:val="4"/>
              </w:numPr>
            </w:pPr>
          </w:p>
          <w:p w:rsidR="00F93208" w:rsidRPr="00F93208" w:rsidRDefault="00DD2D0F" w:rsidP="002F4181">
            <w:pPr>
              <w:pStyle w:val="ListParagraph"/>
              <w:numPr>
                <w:ilvl w:val="0"/>
                <w:numId w:val="4"/>
              </w:numPr>
            </w:pPr>
            <w:r>
              <w:t xml:space="preserve">Follow-Up on </w:t>
            </w:r>
            <w:r w:rsidR="00F93208" w:rsidRPr="00F93208">
              <w:t>Lagging Dues Renewals</w:t>
            </w:r>
            <w:r>
              <w:t xml:space="preserve"> </w:t>
            </w:r>
          </w:p>
          <w:p w:rsidR="00604F76" w:rsidRDefault="00604F76" w:rsidP="00DB590D"/>
          <w:p w:rsidR="00C860C3" w:rsidRDefault="00C860C3" w:rsidP="00DB590D"/>
          <w:p w:rsidR="00634118" w:rsidRPr="00634118" w:rsidRDefault="00634118" w:rsidP="00DB590D"/>
        </w:tc>
      </w:tr>
      <w:tr w:rsidR="00C860C3" w:rsidTr="00DD2D0F">
        <w:trPr>
          <w:cantSplit/>
          <w:trHeight w:val="3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 xml:space="preserve">November </w:t>
            </w:r>
            <w:r w:rsidR="0049474D">
              <w:t>201</w:t>
            </w:r>
            <w: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>December</w:t>
            </w:r>
            <w:r w:rsidR="0049474D">
              <w:t xml:space="preserve">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>January</w:t>
            </w:r>
            <w:r w:rsidR="0049474D">
              <w:t xml:space="preserve"> 201</w:t>
            </w:r>
            <w:r>
              <w:t>8</w:t>
            </w:r>
          </w:p>
        </w:tc>
      </w:tr>
      <w:tr w:rsidR="00C860C3" w:rsidTr="00DD2D0F">
        <w:trPr>
          <w:cantSplit/>
          <w:trHeight w:val="16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1" w:rsidRDefault="000A2DD1" w:rsidP="00DB590D">
            <w:pPr>
              <w:pStyle w:val="ListParagraph"/>
              <w:numPr>
                <w:ilvl w:val="0"/>
                <w:numId w:val="7"/>
              </w:numPr>
            </w:pPr>
            <w:r>
              <w:t>Nov 3 - 5</w:t>
            </w:r>
            <w:r w:rsidR="008F19A1">
              <w:t xml:space="preserve"> Fall Conference</w:t>
            </w:r>
            <w:r w:rsidR="00C860C3">
              <w:t xml:space="preserve"> </w:t>
            </w:r>
          </w:p>
          <w:p w:rsidR="004B2EC4" w:rsidRDefault="000A2DD1" w:rsidP="00DB590D">
            <w:pPr>
              <w:pStyle w:val="ListParagraph"/>
              <w:numPr>
                <w:ilvl w:val="0"/>
                <w:numId w:val="7"/>
              </w:numPr>
            </w:pPr>
            <w:r>
              <w:t>Nov 4</w:t>
            </w:r>
            <w:r w:rsidR="00B23F6A">
              <w:t xml:space="preserve"> -</w:t>
            </w:r>
            <w:r w:rsidR="008636CB">
              <w:t xml:space="preserve"> </w:t>
            </w:r>
            <w:r w:rsidR="00F93208">
              <w:t>District Council Mtg.</w:t>
            </w:r>
          </w:p>
          <w:p w:rsidR="008F19A1" w:rsidRDefault="000A2DD1" w:rsidP="00DB590D">
            <w:pPr>
              <w:pStyle w:val="ListParagraph"/>
              <w:numPr>
                <w:ilvl w:val="0"/>
                <w:numId w:val="7"/>
              </w:numPr>
            </w:pPr>
            <w:r>
              <w:t>Nov 1</w:t>
            </w:r>
            <w:r w:rsidR="00981B6D">
              <w:t>1</w:t>
            </w:r>
            <w:r>
              <w:t xml:space="preserve"> </w:t>
            </w:r>
            <w:r w:rsidR="008636CB">
              <w:t xml:space="preserve">- </w:t>
            </w:r>
            <w:r w:rsidR="00A71397">
              <w:t>Train the Trainer</w:t>
            </w:r>
            <w:r w:rsidR="008F19A1">
              <w:t xml:space="preserve"> Phoenix</w:t>
            </w:r>
          </w:p>
          <w:p w:rsidR="008636CB" w:rsidRPr="00D030B1" w:rsidRDefault="00981B6D" w:rsidP="00DB590D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t>Nov 18</w:t>
            </w:r>
            <w:r w:rsidR="000A2DD1">
              <w:t xml:space="preserve"> </w:t>
            </w:r>
            <w:r w:rsidR="008636CB">
              <w:t xml:space="preserve">- </w:t>
            </w:r>
            <w:r w:rsidR="00A71397">
              <w:t>Train the Trainer</w:t>
            </w:r>
            <w:r w:rsidR="008F19A1">
              <w:t xml:space="preserve"> Tucson</w:t>
            </w:r>
          </w:p>
          <w:p w:rsidR="00C860C3" w:rsidRPr="00D030B1" w:rsidRDefault="008636CB" w:rsidP="00DB590D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t>Nov 30 - Area Visit Reports Due</w:t>
            </w:r>
            <w:r w:rsidR="007C35E4"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9" w:rsidRDefault="003F0174" w:rsidP="002F4181">
            <w:pPr>
              <w:pStyle w:val="ListParagraph"/>
              <w:numPr>
                <w:ilvl w:val="0"/>
                <w:numId w:val="7"/>
              </w:numPr>
            </w:pPr>
            <w:r>
              <w:t>Dec 2 -  Judges/Contest/SMaC Training</w:t>
            </w:r>
            <w:r w:rsidR="00FE3677">
              <w:t xml:space="preserve"> Tucson</w:t>
            </w:r>
          </w:p>
          <w:p w:rsidR="00D12ECA" w:rsidRDefault="003F0174" w:rsidP="002F4181">
            <w:pPr>
              <w:pStyle w:val="ListParagraph"/>
              <w:numPr>
                <w:ilvl w:val="0"/>
                <w:numId w:val="7"/>
              </w:numPr>
            </w:pPr>
            <w:r>
              <w:t>Dec 9 – Judges/Contest/SMaC Training</w:t>
            </w:r>
            <w:r w:rsidR="00FE3677">
              <w:t xml:space="preserve"> </w:t>
            </w:r>
          </w:p>
          <w:p w:rsidR="002B5D34" w:rsidRDefault="00FE3677" w:rsidP="002F418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Phx</w:t>
            </w:r>
            <w:proofErr w:type="spellEnd"/>
          </w:p>
          <w:p w:rsidR="003F0174" w:rsidRDefault="003F0174" w:rsidP="00DB590D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C5" w:rsidRDefault="00A641F9" w:rsidP="00DB590D">
            <w:pPr>
              <w:pStyle w:val="ListParagraph"/>
              <w:numPr>
                <w:ilvl w:val="0"/>
                <w:numId w:val="7"/>
              </w:numPr>
            </w:pPr>
            <w:r>
              <w:t xml:space="preserve">Jan </w:t>
            </w:r>
            <w:r w:rsidR="009B3291">
              <w:t xml:space="preserve">3-5 </w:t>
            </w:r>
            <w:r>
              <w:t>Mid-</w:t>
            </w:r>
            <w:r w:rsidR="00ED7B13">
              <w:t>Year</w:t>
            </w:r>
            <w:r>
              <w:t xml:space="preserve"> Training</w:t>
            </w:r>
            <w:r w:rsidR="009461D5">
              <w:t xml:space="preserve"> (Trio)</w:t>
            </w:r>
          </w:p>
          <w:p w:rsidR="00D96BC5" w:rsidRPr="008636CB" w:rsidRDefault="00D96BC5" w:rsidP="00D96BC5">
            <w:pPr>
              <w:pStyle w:val="ListParagraph"/>
              <w:numPr>
                <w:ilvl w:val="0"/>
                <w:numId w:val="7"/>
              </w:numPr>
            </w:pPr>
            <w:r>
              <w:t>Jan 13</w:t>
            </w:r>
            <w:r w:rsidRPr="008636CB">
              <w:t xml:space="preserve"> – TLI </w:t>
            </w:r>
            <w:r>
              <w:t>Chandler (</w:t>
            </w:r>
            <w:r w:rsidRPr="008636CB">
              <w:t>AM &amp; PM</w:t>
            </w:r>
            <w:r>
              <w:t>)</w:t>
            </w:r>
          </w:p>
          <w:p w:rsidR="00A641F9" w:rsidRDefault="00D96BC5" w:rsidP="00DB590D">
            <w:pPr>
              <w:pStyle w:val="ListParagraph"/>
              <w:numPr>
                <w:ilvl w:val="0"/>
                <w:numId w:val="7"/>
              </w:numPr>
            </w:pPr>
            <w:r>
              <w:t>Jan 19</w:t>
            </w:r>
            <w:r w:rsidR="00A641F9" w:rsidRPr="008636CB">
              <w:t xml:space="preserve"> – TLI </w:t>
            </w:r>
            <w:r>
              <w:t>Scottsdale</w:t>
            </w:r>
          </w:p>
          <w:p w:rsidR="00FE3677" w:rsidRPr="00D96BC5" w:rsidRDefault="00D96BC5" w:rsidP="00DB590D">
            <w:pPr>
              <w:pStyle w:val="ListParagraph"/>
              <w:numPr>
                <w:ilvl w:val="0"/>
                <w:numId w:val="7"/>
              </w:numPr>
            </w:pPr>
            <w:r>
              <w:rPr>
                <w:highlight w:val="yellow"/>
              </w:rPr>
              <w:t>Jan 20</w:t>
            </w:r>
            <w:r w:rsidR="00FE3677" w:rsidRPr="00D96BC5">
              <w:rPr>
                <w:highlight w:val="yellow"/>
              </w:rPr>
              <w:t xml:space="preserve"> – DEC/Division Council/</w:t>
            </w:r>
          </w:p>
          <w:p w:rsidR="00D96BC5" w:rsidRPr="00F93208" w:rsidRDefault="00FE3677" w:rsidP="00DB590D">
            <w:pPr>
              <w:rPr>
                <w:highlight w:val="yellow"/>
              </w:rPr>
            </w:pPr>
            <w:r w:rsidRPr="00F93208">
              <w:rPr>
                <w:highlight w:val="yellow"/>
              </w:rPr>
              <w:t>District Leaders Training</w:t>
            </w:r>
          </w:p>
          <w:p w:rsidR="00DB590D" w:rsidRPr="008636CB" w:rsidRDefault="00DB590D" w:rsidP="00DB590D">
            <w:pPr>
              <w:pStyle w:val="ListParagraph"/>
              <w:numPr>
                <w:ilvl w:val="0"/>
                <w:numId w:val="7"/>
              </w:numPr>
            </w:pPr>
            <w:r w:rsidRPr="008636CB">
              <w:t>Jan 2</w:t>
            </w:r>
            <w:r w:rsidR="00D96BC5">
              <w:t>7</w:t>
            </w:r>
            <w:r w:rsidRPr="008636CB">
              <w:t xml:space="preserve"> – TLI </w:t>
            </w:r>
            <w:r w:rsidR="00D96BC5">
              <w:t>Tucson</w:t>
            </w:r>
          </w:p>
          <w:p w:rsidR="002B5D34" w:rsidRPr="008636CB" w:rsidRDefault="002B5D34" w:rsidP="00DB590D"/>
        </w:tc>
      </w:tr>
      <w:tr w:rsidR="00C860C3" w:rsidTr="00DD2D0F">
        <w:trPr>
          <w:cantSplit/>
          <w:trHeight w:val="3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>February</w:t>
            </w:r>
            <w:r w:rsidR="0049474D">
              <w:t xml:space="preserve"> 201</w:t>
            </w:r>
            <w: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 xml:space="preserve">March </w:t>
            </w:r>
            <w:r w:rsidR="0049474D">
              <w:t>201</w:t>
            </w:r>
            <w: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>April</w:t>
            </w:r>
            <w:r w:rsidR="0049474D">
              <w:t xml:space="preserve"> 201</w:t>
            </w:r>
            <w:r>
              <w:t>8</w:t>
            </w:r>
          </w:p>
        </w:tc>
      </w:tr>
      <w:tr w:rsidR="00C860C3" w:rsidTr="00DD2D0F">
        <w:trPr>
          <w:cantSplit/>
          <w:trHeight w:val="19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9" w:rsidRDefault="006657AD" w:rsidP="009461D5">
            <w:pPr>
              <w:pStyle w:val="ListParagraph"/>
              <w:numPr>
                <w:ilvl w:val="0"/>
                <w:numId w:val="11"/>
              </w:numPr>
            </w:pPr>
            <w:r>
              <w:t xml:space="preserve">Feb 1 - </w:t>
            </w:r>
            <w:r w:rsidR="00A641F9">
              <w:t>Talk Up Toastmasters Membership Campaign starts 2/1</w:t>
            </w:r>
          </w:p>
          <w:p w:rsidR="00A641F9" w:rsidRDefault="00A641F9" w:rsidP="009461D5">
            <w:pPr>
              <w:pStyle w:val="ListParagraph"/>
              <w:numPr>
                <w:ilvl w:val="0"/>
                <w:numId w:val="11"/>
              </w:numPr>
            </w:pPr>
            <w:r>
              <w:t>Club Contests</w:t>
            </w:r>
          </w:p>
          <w:p w:rsidR="00FE3677" w:rsidRDefault="00ED7B13" w:rsidP="009461D5">
            <w:pPr>
              <w:pStyle w:val="ListParagraph"/>
              <w:numPr>
                <w:ilvl w:val="0"/>
                <w:numId w:val="11"/>
              </w:numPr>
            </w:pPr>
            <w:r>
              <w:t>Feb 3</w:t>
            </w:r>
            <w:r w:rsidR="00A641F9">
              <w:t xml:space="preserve"> </w:t>
            </w:r>
            <w:r w:rsidR="006657AD">
              <w:t xml:space="preserve">- </w:t>
            </w:r>
            <w:r>
              <w:t>TLI NW</w:t>
            </w:r>
            <w:r w:rsidR="00A641F9">
              <w:t xml:space="preserve"> Phoenix</w:t>
            </w:r>
            <w:r w:rsidR="00D96BC5">
              <w:t xml:space="preserve"> (AM &amp; PM)</w:t>
            </w:r>
          </w:p>
          <w:p w:rsidR="00A641F9" w:rsidRDefault="00A641F9" w:rsidP="009461D5">
            <w:pPr>
              <w:pStyle w:val="ListParagraph"/>
              <w:numPr>
                <w:ilvl w:val="0"/>
                <w:numId w:val="11"/>
              </w:numPr>
            </w:pPr>
            <w:r>
              <w:t>Feb 1</w:t>
            </w:r>
            <w:r w:rsidR="002D33F9">
              <w:t>7</w:t>
            </w:r>
            <w:r>
              <w:t xml:space="preserve"> </w:t>
            </w:r>
            <w:r w:rsidR="002F4150">
              <w:t>- Nominating Cmtte</w:t>
            </w:r>
            <w:r w:rsidR="006657AD">
              <w:t>e Interviews</w:t>
            </w:r>
          </w:p>
          <w:p w:rsidR="00ED7B13" w:rsidRDefault="00ED7B13" w:rsidP="009461D5">
            <w:pPr>
              <w:pStyle w:val="ListParagraph"/>
              <w:numPr>
                <w:ilvl w:val="0"/>
                <w:numId w:val="11"/>
              </w:numPr>
            </w:pPr>
            <w:r>
              <w:t xml:space="preserve">Feb 24 </w:t>
            </w:r>
            <w:r w:rsidR="009461D5">
              <w:t xml:space="preserve">- </w:t>
            </w:r>
            <w:r>
              <w:t>Corp Appreciation Event</w:t>
            </w:r>
          </w:p>
          <w:p w:rsidR="00C860C3" w:rsidRDefault="00C860C3" w:rsidP="009461D5">
            <w:pPr>
              <w:numPr>
                <w:ilvl w:val="0"/>
                <w:numId w:val="11"/>
              </w:num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208" w:rsidRDefault="00A641F9" w:rsidP="009461D5">
            <w:pPr>
              <w:pStyle w:val="ListParagraph"/>
              <w:numPr>
                <w:ilvl w:val="0"/>
                <w:numId w:val="11"/>
              </w:numPr>
            </w:pPr>
            <w:r>
              <w:t>Area Contests</w:t>
            </w:r>
          </w:p>
          <w:p w:rsidR="00A641F9" w:rsidRPr="009461D5" w:rsidRDefault="00F93208" w:rsidP="009461D5">
            <w:pPr>
              <w:pStyle w:val="ListParagraph"/>
              <w:numPr>
                <w:ilvl w:val="0"/>
                <w:numId w:val="11"/>
              </w:numPr>
            </w:pPr>
            <w:r w:rsidRPr="009461D5">
              <w:t>Mar 24</w:t>
            </w:r>
            <w:r w:rsidR="00DD2D0F" w:rsidRPr="009461D5">
              <w:t xml:space="preserve"> </w:t>
            </w:r>
            <w:r w:rsidR="00A641F9" w:rsidRPr="009461D5">
              <w:t>DEC/</w:t>
            </w:r>
            <w:r w:rsidR="009461D5" w:rsidRPr="009461D5">
              <w:t>Division Council/</w:t>
            </w:r>
            <w:r w:rsidR="00A641F9" w:rsidRPr="009461D5">
              <w:t>District Leaders Training</w:t>
            </w:r>
            <w:r w:rsidR="009461D5" w:rsidRPr="009461D5">
              <w:t>/</w:t>
            </w:r>
          </w:p>
          <w:p w:rsidR="00C860C3" w:rsidRDefault="00A641F9" w:rsidP="009461D5">
            <w:pPr>
              <w:numPr>
                <w:ilvl w:val="0"/>
                <w:numId w:val="11"/>
              </w:numPr>
            </w:pPr>
            <w:r w:rsidRPr="009461D5">
              <w:t xml:space="preserve"> Nominating Committee Report</w:t>
            </w:r>
          </w:p>
          <w:p w:rsidR="00F93208" w:rsidRDefault="005E20FB" w:rsidP="009461D5">
            <w:pPr>
              <w:numPr>
                <w:ilvl w:val="0"/>
                <w:numId w:val="11"/>
              </w:numPr>
            </w:pPr>
            <w:r>
              <w:t>Mar 31 - Division Contest</w:t>
            </w:r>
          </w:p>
          <w:p w:rsidR="00F93208" w:rsidRDefault="006657AD" w:rsidP="009461D5">
            <w:pPr>
              <w:numPr>
                <w:ilvl w:val="0"/>
                <w:numId w:val="11"/>
              </w:numPr>
            </w:pPr>
            <w:r>
              <w:t xml:space="preserve">Mar 31 </w:t>
            </w:r>
            <w:r w:rsidR="0002057C">
              <w:t xml:space="preserve">- </w:t>
            </w:r>
            <w:r>
              <w:t>Dues Renewal Deadline</w:t>
            </w:r>
          </w:p>
          <w:p w:rsidR="006657AD" w:rsidRDefault="006657AD" w:rsidP="009461D5">
            <w:pPr>
              <w:numPr>
                <w:ilvl w:val="0"/>
                <w:numId w:val="11"/>
              </w:numPr>
            </w:pPr>
            <w:r>
              <w:t>Mar 31 – Talk Up Toastmasters Membership Campaign ends 3/31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9" w:rsidRDefault="00C860C3" w:rsidP="009461D5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6657AD">
              <w:t>Apr</w:t>
            </w:r>
            <w:r w:rsidR="00A641F9">
              <w:t xml:space="preserve"> 1 – </w:t>
            </w:r>
            <w:r w:rsidR="00DD2D0F">
              <w:t>Follow-Up on Lagging Dues Renewals</w:t>
            </w:r>
          </w:p>
          <w:p w:rsidR="00A641F9" w:rsidRPr="002D33F9" w:rsidRDefault="009B4559" w:rsidP="009461D5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6657AD">
              <w:t xml:space="preserve">Apr </w:t>
            </w:r>
            <w:r>
              <w:t>7</w:t>
            </w:r>
            <w:r w:rsidR="00A641F9">
              <w:t xml:space="preserve">, </w:t>
            </w:r>
            <w:r>
              <w:t>14</w:t>
            </w:r>
            <w:r w:rsidR="00A641F9">
              <w:t xml:space="preserve">, </w:t>
            </w:r>
            <w:r>
              <w:t>21</w:t>
            </w:r>
            <w:r w:rsidR="00A641F9">
              <w:t>, and 2</w:t>
            </w:r>
            <w:r>
              <w:t>8</w:t>
            </w:r>
            <w:r w:rsidR="00A641F9" w:rsidRPr="002B5D34">
              <w:t xml:space="preserve"> - Division Contests</w:t>
            </w:r>
          </w:p>
          <w:p w:rsidR="00C860C3" w:rsidRDefault="00C860C3" w:rsidP="00DB590D"/>
        </w:tc>
      </w:tr>
      <w:tr w:rsidR="00C860C3" w:rsidTr="00DD2D0F">
        <w:trPr>
          <w:cantSplit/>
          <w:trHeight w:val="3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 xml:space="preserve">May </w:t>
            </w:r>
            <w:r w:rsidR="0049474D">
              <w:t>201</w:t>
            </w:r>
            <w: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49474D" w:rsidP="00DB590D">
            <w:r>
              <w:t>Ju</w:t>
            </w:r>
            <w:r w:rsidR="00E32331">
              <w:t xml:space="preserve">ne </w:t>
            </w:r>
            <w:r>
              <w:t>201</w:t>
            </w:r>
            <w:r w:rsidR="00E32331"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0C3" w:rsidRDefault="00E32331" w:rsidP="00DB590D">
            <w:r>
              <w:t>July</w:t>
            </w:r>
            <w:r w:rsidR="0049474D">
              <w:t xml:space="preserve"> 201</w:t>
            </w:r>
            <w:r>
              <w:t>8</w:t>
            </w:r>
          </w:p>
        </w:tc>
      </w:tr>
      <w:tr w:rsidR="00C860C3" w:rsidTr="00DD2D0F">
        <w:trPr>
          <w:cantSplit/>
          <w:trHeight w:val="19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208" w:rsidRDefault="00A641F9" w:rsidP="00DB590D">
            <w:pPr>
              <w:pStyle w:val="ListParagraph"/>
              <w:numPr>
                <w:ilvl w:val="0"/>
                <w:numId w:val="13"/>
              </w:numPr>
            </w:pPr>
            <w:r>
              <w:t xml:space="preserve">Beat the Clock Membership </w:t>
            </w:r>
          </w:p>
          <w:p w:rsidR="00A641F9" w:rsidRDefault="00A641F9" w:rsidP="00DB590D">
            <w:r>
              <w:t>Campaign Starts 5/1</w:t>
            </w:r>
          </w:p>
          <w:p w:rsidR="0002057C" w:rsidRDefault="00DD2D0F" w:rsidP="00DB590D">
            <w:pPr>
              <w:pStyle w:val="ListParagraph"/>
              <w:numPr>
                <w:ilvl w:val="0"/>
                <w:numId w:val="13"/>
              </w:numPr>
            </w:pPr>
            <w:r>
              <w:t>May</w:t>
            </w:r>
            <w:r w:rsidR="0002057C">
              <w:t xml:space="preserve"> 5  -Facilitator Training/</w:t>
            </w:r>
            <w:proofErr w:type="spellStart"/>
            <w:r w:rsidR="0002057C">
              <w:t>Tuc</w:t>
            </w:r>
            <w:proofErr w:type="spellEnd"/>
          </w:p>
          <w:p w:rsidR="00A641F9" w:rsidRDefault="0002057C" w:rsidP="00DB590D">
            <w:pPr>
              <w:pStyle w:val="ListParagraph"/>
              <w:numPr>
                <w:ilvl w:val="0"/>
                <w:numId w:val="13"/>
              </w:numPr>
            </w:pPr>
            <w:r>
              <w:t xml:space="preserve">May </w:t>
            </w:r>
            <w:r w:rsidR="00A32B3F">
              <w:t>18, 19. 20</w:t>
            </w:r>
            <w:r w:rsidR="00A641F9">
              <w:t xml:space="preserve"> - Spring Conference </w:t>
            </w:r>
          </w:p>
          <w:p w:rsidR="00A641F9" w:rsidRDefault="00A641F9" w:rsidP="0002057C">
            <w:pPr>
              <w:pStyle w:val="ListParagraph"/>
              <w:numPr>
                <w:ilvl w:val="0"/>
                <w:numId w:val="13"/>
              </w:numPr>
            </w:pPr>
            <w:r w:rsidRPr="0002057C">
              <w:rPr>
                <w:highlight w:val="yellow"/>
              </w:rPr>
              <w:t xml:space="preserve">May </w:t>
            </w:r>
            <w:r w:rsidR="00F51465" w:rsidRPr="0002057C">
              <w:rPr>
                <w:highlight w:val="yellow"/>
              </w:rPr>
              <w:t>19</w:t>
            </w:r>
            <w:r w:rsidRPr="0002057C">
              <w:rPr>
                <w:highlight w:val="yellow"/>
              </w:rPr>
              <w:t>- District Council Mtg</w:t>
            </w:r>
            <w:r>
              <w:t>.</w:t>
            </w:r>
          </w:p>
          <w:p w:rsidR="00A641F9" w:rsidRDefault="00A641F9" w:rsidP="00DB590D">
            <w:pPr>
              <w:pStyle w:val="ListParagraph"/>
              <w:numPr>
                <w:ilvl w:val="0"/>
                <w:numId w:val="13"/>
              </w:numPr>
            </w:pPr>
            <w:r>
              <w:t>May 2</w:t>
            </w:r>
            <w:r w:rsidR="00F51465">
              <w:t>6</w:t>
            </w:r>
            <w:r w:rsidR="0002057C">
              <w:t xml:space="preserve"> - Facilitator Training/ </w:t>
            </w:r>
            <w:proofErr w:type="spellStart"/>
            <w:r w:rsidR="0002057C">
              <w:t>Phx</w:t>
            </w:r>
            <w:proofErr w:type="spellEnd"/>
          </w:p>
          <w:p w:rsidR="008636CB" w:rsidRDefault="008636CB" w:rsidP="00DB590D">
            <w:pPr>
              <w:pStyle w:val="ListParagraph"/>
              <w:numPr>
                <w:ilvl w:val="0"/>
                <w:numId w:val="13"/>
              </w:numPr>
            </w:pPr>
            <w:r>
              <w:t>May 31 - Area Visit Reports Due</w:t>
            </w:r>
          </w:p>
          <w:p w:rsidR="00A641F9" w:rsidRDefault="00A641F9" w:rsidP="00DB590D"/>
          <w:p w:rsidR="00C860C3" w:rsidRDefault="00C860C3" w:rsidP="00DB590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9" w:rsidRDefault="006657AD" w:rsidP="00DB590D">
            <w:pPr>
              <w:pStyle w:val="ListParagraph"/>
              <w:numPr>
                <w:ilvl w:val="0"/>
                <w:numId w:val="14"/>
              </w:numPr>
            </w:pPr>
            <w:r>
              <w:t>Jun</w:t>
            </w:r>
            <w:r w:rsidR="00A641F9">
              <w:t xml:space="preserve"> </w:t>
            </w:r>
            <w:r w:rsidR="00F51465">
              <w:t>2</w:t>
            </w:r>
            <w:r w:rsidR="00DD2D0F">
              <w:t xml:space="preserve"> 2018-2019</w:t>
            </w:r>
            <w:r w:rsidR="002C11F8">
              <w:t xml:space="preserve"> Division Director’s </w:t>
            </w:r>
            <w:r w:rsidR="00A641F9">
              <w:t>Training</w:t>
            </w:r>
          </w:p>
          <w:p w:rsidR="00A641F9" w:rsidRDefault="006657AD" w:rsidP="00DB590D">
            <w:pPr>
              <w:pStyle w:val="ListParagraph"/>
              <w:numPr>
                <w:ilvl w:val="0"/>
                <w:numId w:val="14"/>
              </w:numPr>
            </w:pPr>
            <w:r>
              <w:t>Jun</w:t>
            </w:r>
            <w:r w:rsidR="00A641F9">
              <w:t xml:space="preserve"> </w:t>
            </w:r>
            <w:r w:rsidR="00ED7B13">
              <w:t>9,</w:t>
            </w:r>
            <w:r w:rsidR="00A641F9">
              <w:t xml:space="preserve"> </w:t>
            </w:r>
            <w:r w:rsidR="00DD2D0F">
              <w:t xml:space="preserve">2018 – 2019 </w:t>
            </w:r>
            <w:r w:rsidR="002C11F8">
              <w:t>Area &amp; Division Direct</w:t>
            </w:r>
            <w:r w:rsidR="0002057C">
              <w:t>or’</w:t>
            </w:r>
            <w:r w:rsidR="00A641F9">
              <w:t>s Training</w:t>
            </w:r>
          </w:p>
          <w:p w:rsidR="00A641F9" w:rsidRDefault="006657AD" w:rsidP="00DB590D">
            <w:pPr>
              <w:pStyle w:val="ListParagraph"/>
              <w:numPr>
                <w:ilvl w:val="0"/>
                <w:numId w:val="14"/>
              </w:numPr>
            </w:pPr>
            <w:r>
              <w:t>Jun</w:t>
            </w:r>
            <w:r w:rsidR="00F51465">
              <w:t xml:space="preserve"> 23 - </w:t>
            </w:r>
            <w:r w:rsidR="00A641F9">
              <w:t>TLI TBD</w:t>
            </w:r>
          </w:p>
          <w:p w:rsidR="00A641F9" w:rsidRDefault="006657AD" w:rsidP="00DB590D">
            <w:pPr>
              <w:pStyle w:val="ListParagraph"/>
              <w:numPr>
                <w:ilvl w:val="0"/>
                <w:numId w:val="14"/>
              </w:numPr>
            </w:pPr>
            <w:r>
              <w:t xml:space="preserve">Jun 30 - </w:t>
            </w:r>
            <w:r w:rsidR="00A641F9">
              <w:t>Beat the Clo</w:t>
            </w:r>
            <w:r>
              <w:t>ck Membership Campaign Ends</w:t>
            </w:r>
          </w:p>
          <w:p w:rsidR="00C860C3" w:rsidRDefault="00C860C3" w:rsidP="00DB590D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D0F" w:rsidRDefault="00A641F9" w:rsidP="00DB590D">
            <w:pPr>
              <w:pStyle w:val="ListParagraph"/>
              <w:numPr>
                <w:ilvl w:val="0"/>
                <w:numId w:val="15"/>
              </w:numPr>
            </w:pPr>
            <w:r>
              <w:t xml:space="preserve">Jul </w:t>
            </w:r>
            <w:r w:rsidR="0055757B">
              <w:t>28</w:t>
            </w:r>
            <w:r>
              <w:t xml:space="preserve">- Division Council /DEC /District Leaders Training &amp; </w:t>
            </w:r>
          </w:p>
          <w:p w:rsidR="00A641F9" w:rsidRDefault="00A641F9" w:rsidP="00DB590D">
            <w:r>
              <w:t>July Jubilee</w:t>
            </w:r>
          </w:p>
          <w:p w:rsidR="00C860C3" w:rsidRPr="004D4601" w:rsidRDefault="00A641F9" w:rsidP="00DB590D">
            <w:pPr>
              <w:pStyle w:val="ListParagraph"/>
              <w:numPr>
                <w:ilvl w:val="0"/>
                <w:numId w:val="15"/>
              </w:numPr>
            </w:pPr>
            <w:r>
              <w:t>TLI TBD</w:t>
            </w:r>
          </w:p>
        </w:tc>
      </w:tr>
    </w:tbl>
    <w:p w:rsidR="00370137" w:rsidRDefault="00370137" w:rsidP="00DB590D"/>
    <w:p w:rsidR="00370137" w:rsidRDefault="00370137" w:rsidP="00DB590D">
      <w:r>
        <w:br w:type="page"/>
      </w:r>
    </w:p>
    <w:p w:rsidR="00175939" w:rsidRDefault="00175939" w:rsidP="00DB590D"/>
    <w:tbl>
      <w:tblPr>
        <w:tblW w:w="11375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791"/>
        <w:gridCol w:w="3611"/>
        <w:gridCol w:w="3973"/>
      </w:tblGrid>
      <w:tr w:rsidR="00175939" w:rsidTr="00AE3254">
        <w:trPr>
          <w:cantSplit/>
          <w:trHeight w:val="637"/>
        </w:trPr>
        <w:tc>
          <w:tcPr>
            <w:tcW w:w="1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193" w:rsidRDefault="00175939" w:rsidP="00DB590D">
            <w:r>
              <w:br w:type="page"/>
              <w:t>District 3 PRM 2017-2018 Calendar</w:t>
            </w:r>
            <w:r w:rsidR="003B2193">
              <w:t xml:space="preserve">  </w:t>
            </w:r>
          </w:p>
          <w:p w:rsidR="005809EB" w:rsidRDefault="00396434" w:rsidP="00DB590D">
            <w:r>
              <w:t xml:space="preserve">D3 </w:t>
            </w:r>
            <w:r w:rsidR="003B2193">
              <w:t>PRM</w:t>
            </w:r>
            <w:r w:rsidR="00AB681C">
              <w:t xml:space="preserve"> Team</w:t>
            </w:r>
            <w:r w:rsidR="003B2193">
              <w:t xml:space="preserve"> Meeting 3</w:t>
            </w:r>
            <w:r w:rsidR="003B2193" w:rsidRPr="003B2193">
              <w:rPr>
                <w:vertAlign w:val="superscript"/>
              </w:rPr>
              <w:t>rd</w:t>
            </w:r>
            <w:r w:rsidR="003B2193">
              <w:t xml:space="preserve"> Tuesday each month</w:t>
            </w:r>
            <w:r>
              <w:t xml:space="preserve"> </w:t>
            </w:r>
            <w:r w:rsidR="00AB681C">
              <w:t xml:space="preserve">6:30pm-8:00pm PDT </w:t>
            </w:r>
            <w:r>
              <w:t xml:space="preserve">** No PRM Meeting held </w:t>
            </w:r>
          </w:p>
          <w:p w:rsidR="00175939" w:rsidRDefault="005809EB" w:rsidP="00DB590D">
            <w:r>
              <w:t xml:space="preserve">TI </w:t>
            </w:r>
            <w:r w:rsidR="00AB681C">
              <w:t>PRM Tr</w:t>
            </w:r>
            <w:r w:rsidR="00396434">
              <w:t>aining 1</w:t>
            </w:r>
            <w:r w:rsidR="00396434" w:rsidRPr="005809EB">
              <w:rPr>
                <w:vertAlign w:val="superscript"/>
              </w:rPr>
              <w:t>st</w:t>
            </w:r>
            <w:r w:rsidR="00396434">
              <w:t xml:space="preserve"> Tuesday each month</w:t>
            </w:r>
            <w:r>
              <w:t xml:space="preserve"> 8:30pm-9:30pm</w:t>
            </w:r>
            <w:r w:rsidR="00AB681C">
              <w:t xml:space="preserve"> PDT</w:t>
            </w:r>
          </w:p>
        </w:tc>
      </w:tr>
      <w:tr w:rsidR="00175939" w:rsidTr="00AE3254">
        <w:trPr>
          <w:cantSplit/>
          <w:trHeight w:val="32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May 2017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June 2017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July 2017</w:t>
            </w:r>
          </w:p>
        </w:tc>
      </w:tr>
      <w:tr w:rsidR="00175939" w:rsidRPr="00550C9C" w:rsidTr="00AE3254">
        <w:trPr>
          <w:cantSplit/>
          <w:trHeight w:val="231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F6" w:rsidRPr="00D030B1" w:rsidRDefault="00EC4502" w:rsidP="00DB590D">
            <w:r w:rsidRPr="00D030B1">
              <w:t xml:space="preserve">All month </w:t>
            </w:r>
            <w:r w:rsidR="00014EDA" w:rsidRPr="00D030B1">
              <w:t>Forming PRM Team including:</w:t>
            </w:r>
            <w:r w:rsidRPr="00D030B1">
              <w:t xml:space="preserve"> </w:t>
            </w:r>
            <w:r w:rsidR="005B616B" w:rsidRPr="00D030B1">
              <w:t xml:space="preserve">Online Fall &amp; Spring Conference </w:t>
            </w:r>
            <w:r w:rsidR="00055331" w:rsidRPr="00D030B1">
              <w:br/>
            </w:r>
            <w:r w:rsidR="005B616B" w:rsidRPr="00D030B1">
              <w:t xml:space="preserve">Registration Teams; </w:t>
            </w:r>
            <w:r w:rsidR="00695237" w:rsidRPr="00D030B1">
              <w:t>W</w:t>
            </w:r>
            <w:r w:rsidR="00014EDA" w:rsidRPr="00D030B1">
              <w:t xml:space="preserve">eb site team, Social Media Team, Roadrunner Team, Multimedia Team, Photography Team, Layout and </w:t>
            </w:r>
            <w:r w:rsidR="00055331" w:rsidRPr="00D030B1">
              <w:br/>
            </w:r>
            <w:r w:rsidR="00014EDA" w:rsidRPr="00D030B1">
              <w:t>Design</w:t>
            </w:r>
            <w:r w:rsidR="008234EE" w:rsidRPr="00D030B1">
              <w:t xml:space="preserve"> Team</w:t>
            </w:r>
            <w:r w:rsidR="00735918" w:rsidRPr="00D030B1">
              <w:t>, Advertisement Team</w:t>
            </w:r>
            <w:r w:rsidR="005B616B" w:rsidRPr="00D030B1">
              <w:t>,</w:t>
            </w:r>
            <w:r w:rsidR="003F25D6" w:rsidRPr="00D030B1">
              <w:t xml:space="preserve"> </w:t>
            </w:r>
            <w:proofErr w:type="spellStart"/>
            <w:r w:rsidR="005B616B" w:rsidRPr="00D030B1">
              <w:t>MailChimp</w:t>
            </w:r>
            <w:proofErr w:type="spellEnd"/>
            <w:r w:rsidR="005B616B" w:rsidRPr="00D030B1">
              <w:t xml:space="preserve"> &amp; Press Release Team</w:t>
            </w:r>
            <w:r w:rsidR="009903F6" w:rsidRPr="00D030B1">
              <w:t>.</w:t>
            </w:r>
          </w:p>
          <w:p w:rsidR="00594F39" w:rsidRPr="00D030B1" w:rsidRDefault="00594F39" w:rsidP="00DB590D"/>
          <w:p w:rsidR="00014EDA" w:rsidRPr="00D030B1" w:rsidRDefault="00FF7566" w:rsidP="00DB590D">
            <w:r w:rsidRPr="00D030B1">
              <w:t xml:space="preserve">Gathering </w:t>
            </w:r>
            <w:r w:rsidR="009903F6" w:rsidRPr="00D030B1">
              <w:t>Branding material from TI &amp; for D3</w:t>
            </w:r>
          </w:p>
          <w:p w:rsidR="00594F39" w:rsidRPr="00055331" w:rsidRDefault="00594F39" w:rsidP="00DB590D"/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502" w:rsidRPr="00D030B1" w:rsidRDefault="00EC4502" w:rsidP="00DB590D">
            <w:pPr>
              <w:pStyle w:val="ListParagraph"/>
              <w:numPr>
                <w:ilvl w:val="0"/>
                <w:numId w:val="2"/>
              </w:numPr>
            </w:pPr>
            <w:r w:rsidRPr="00D030B1">
              <w:t>All month Forming PRM Team</w:t>
            </w:r>
          </w:p>
          <w:p w:rsidR="00175939" w:rsidRPr="00D030B1" w:rsidRDefault="00175939" w:rsidP="00DB590D">
            <w:pPr>
              <w:pStyle w:val="ListParagraph"/>
              <w:numPr>
                <w:ilvl w:val="0"/>
                <w:numId w:val="2"/>
              </w:numPr>
            </w:pPr>
            <w:r w:rsidRPr="00D030B1">
              <w:t xml:space="preserve">June 3 – </w:t>
            </w:r>
            <w:r w:rsidR="00EC4502" w:rsidRPr="00D030B1">
              <w:t xml:space="preserve">Headshots session for Division </w:t>
            </w:r>
            <w:r w:rsidRPr="00D030B1">
              <w:t>Director</w:t>
            </w:r>
            <w:r w:rsidR="00EC4502" w:rsidRPr="00D030B1">
              <w:t>s</w:t>
            </w:r>
            <w:r w:rsidRPr="00D030B1">
              <w:t xml:space="preserve"> </w:t>
            </w:r>
          </w:p>
          <w:p w:rsidR="00EC4502" w:rsidRPr="00D030B1" w:rsidRDefault="00175939" w:rsidP="00DB590D">
            <w:pPr>
              <w:pStyle w:val="ListParagraph"/>
              <w:numPr>
                <w:ilvl w:val="0"/>
                <w:numId w:val="2"/>
              </w:numPr>
            </w:pPr>
            <w:r w:rsidRPr="00D030B1">
              <w:t xml:space="preserve">June 10 – </w:t>
            </w:r>
            <w:r w:rsidR="00EC4502" w:rsidRPr="00D030B1">
              <w:t xml:space="preserve">Headshots session for </w:t>
            </w:r>
          </w:p>
          <w:p w:rsidR="00175939" w:rsidRPr="00D030B1" w:rsidRDefault="00175939" w:rsidP="00DB590D">
            <w:pPr>
              <w:pStyle w:val="ListParagraph"/>
              <w:numPr>
                <w:ilvl w:val="0"/>
                <w:numId w:val="2"/>
              </w:numPr>
            </w:pPr>
            <w:r w:rsidRPr="00D030B1">
              <w:t xml:space="preserve">Area Director </w:t>
            </w:r>
          </w:p>
          <w:p w:rsidR="00175939" w:rsidRPr="00D030B1" w:rsidRDefault="00175939" w:rsidP="00DB590D">
            <w:pPr>
              <w:pStyle w:val="ListParagraph"/>
              <w:numPr>
                <w:ilvl w:val="0"/>
                <w:numId w:val="2"/>
              </w:numPr>
            </w:pPr>
            <w:r w:rsidRPr="00D030B1">
              <w:t>June 22</w:t>
            </w:r>
            <w:r w:rsidR="009231C2" w:rsidRPr="00D030B1">
              <w:t xml:space="preserve"> – </w:t>
            </w:r>
            <w:r w:rsidRPr="00D030B1">
              <w:t xml:space="preserve"> Bank signing</w:t>
            </w:r>
            <w:r w:rsidR="009231C2" w:rsidRPr="00D030B1">
              <w:t xml:space="preserve"> </w:t>
            </w:r>
            <w:r w:rsidR="003F25D6" w:rsidRPr="00D030B1">
              <w:t xml:space="preserve">- Trio + </w:t>
            </w:r>
            <w:r w:rsidR="00055331" w:rsidRPr="00D030B1">
              <w:br/>
            </w:r>
            <w:r w:rsidR="003F25D6" w:rsidRPr="00D030B1">
              <w:t xml:space="preserve">Treasurer – </w:t>
            </w:r>
            <w:r w:rsidR="009231C2" w:rsidRPr="00D030B1">
              <w:t>PRM Transition</w:t>
            </w:r>
          </w:p>
          <w:p w:rsidR="00175939" w:rsidRPr="00D030B1" w:rsidRDefault="00175939" w:rsidP="00DB590D">
            <w:pPr>
              <w:pStyle w:val="ListParagraph"/>
              <w:numPr>
                <w:ilvl w:val="0"/>
                <w:numId w:val="2"/>
              </w:numPr>
            </w:pPr>
            <w:r w:rsidRPr="00D030B1">
              <w:t>Membership Campaign ends 6/30</w:t>
            </w:r>
          </w:p>
          <w:p w:rsidR="00175939" w:rsidRPr="00055331" w:rsidRDefault="00175939" w:rsidP="00DB590D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572" w:rsidRPr="00D030B1" w:rsidRDefault="00E17572" w:rsidP="00DB590D">
            <w:pPr>
              <w:pStyle w:val="ListParagraph"/>
              <w:numPr>
                <w:ilvl w:val="0"/>
                <w:numId w:val="3"/>
              </w:numPr>
            </w:pPr>
            <w:r w:rsidRPr="00D030B1">
              <w:t>Continue Forming PRM Team</w:t>
            </w:r>
          </w:p>
          <w:p w:rsidR="00C20274" w:rsidRPr="00D030B1" w:rsidRDefault="00C20274" w:rsidP="00DB590D">
            <w:pPr>
              <w:pStyle w:val="ListParagraph"/>
              <w:numPr>
                <w:ilvl w:val="0"/>
                <w:numId w:val="3"/>
              </w:numPr>
            </w:pPr>
            <w:r w:rsidRPr="00D030B1">
              <w:t>Jul 3 TI PRM Training 7:00p-8:00p</w:t>
            </w:r>
          </w:p>
          <w:p w:rsidR="00E17572" w:rsidRPr="00D030B1" w:rsidRDefault="00E17572" w:rsidP="00DB590D">
            <w:pPr>
              <w:pStyle w:val="ListParagraph"/>
              <w:numPr>
                <w:ilvl w:val="0"/>
                <w:numId w:val="3"/>
              </w:numPr>
            </w:pPr>
            <w:r w:rsidRPr="00D030B1">
              <w:t>July 15 – PRM Budget Meeting</w:t>
            </w:r>
          </w:p>
          <w:p w:rsidR="00E17572" w:rsidRPr="00D030B1" w:rsidRDefault="00E17572" w:rsidP="00DB590D">
            <w:r w:rsidRPr="00D030B1">
              <w:t xml:space="preserve"> with Trio</w:t>
            </w:r>
          </w:p>
          <w:p w:rsidR="00E17572" w:rsidRPr="00B106E4" w:rsidRDefault="00E17572" w:rsidP="00DB590D">
            <w:pPr>
              <w:pStyle w:val="ListParagraph"/>
              <w:numPr>
                <w:ilvl w:val="0"/>
                <w:numId w:val="3"/>
              </w:numPr>
            </w:pPr>
            <w:r w:rsidRPr="00B106E4">
              <w:t>July 18 – 1</w:t>
            </w:r>
            <w:r w:rsidRPr="00B106E4">
              <w:rPr>
                <w:vertAlign w:val="superscript"/>
              </w:rPr>
              <w:t>st</w:t>
            </w:r>
            <w:r w:rsidRPr="00B106E4">
              <w:t xml:space="preserve"> PRM Team Meeting</w:t>
            </w:r>
          </w:p>
          <w:p w:rsidR="00E17572" w:rsidRPr="00B106E4" w:rsidRDefault="00E17572" w:rsidP="00DB590D">
            <w:r w:rsidRPr="00B106E4">
              <w:t>6:30p-8:00p</w:t>
            </w:r>
          </w:p>
          <w:p w:rsidR="00E17572" w:rsidRPr="00B106E4" w:rsidRDefault="00E17572" w:rsidP="00DB590D">
            <w:pPr>
              <w:pStyle w:val="ListParagraph"/>
              <w:numPr>
                <w:ilvl w:val="0"/>
                <w:numId w:val="3"/>
              </w:numPr>
            </w:pPr>
            <w:r w:rsidRPr="00B106E4">
              <w:t xml:space="preserve">Jul 25 – </w:t>
            </w:r>
            <w:r w:rsidRPr="00B106E4">
              <w:rPr>
                <w:shd w:val="clear" w:color="auto" w:fill="FFFFFF"/>
              </w:rPr>
              <w:t>"</w:t>
            </w:r>
            <w:r w:rsidR="004717EC" w:rsidRPr="00B106E4">
              <w:rPr>
                <w:shd w:val="clear" w:color="auto" w:fill="FFFFFF"/>
              </w:rPr>
              <w:t xml:space="preserve">TI </w:t>
            </w:r>
            <w:r w:rsidRPr="00B106E4">
              <w:rPr>
                <w:shd w:val="clear" w:color="auto" w:fill="FFFFFF"/>
              </w:rPr>
              <w:t>2017 PRM Webinar" 6:00p-7:00p PDT</w:t>
            </w:r>
          </w:p>
          <w:p w:rsidR="001D5EBE" w:rsidRPr="00D030B1" w:rsidRDefault="001D5EBE" w:rsidP="00DB590D">
            <w:pPr>
              <w:pStyle w:val="ListParagraph"/>
              <w:numPr>
                <w:ilvl w:val="0"/>
                <w:numId w:val="3"/>
              </w:numPr>
            </w:pPr>
            <w:r w:rsidRPr="00D030B1">
              <w:t>Jul 29 – Summer Roadrunner (Digital) Introducing new team &amp; branding</w:t>
            </w:r>
          </w:p>
          <w:p w:rsidR="00757F71" w:rsidRPr="00D030B1" w:rsidRDefault="000058EE" w:rsidP="00DB590D">
            <w:r w:rsidRPr="00D030B1">
              <w:t>▪</w:t>
            </w:r>
            <w:r w:rsidRPr="00D030B1">
              <w:tab/>
              <w:t>Jul 29 – Make Up</w:t>
            </w:r>
            <w:r w:rsidR="00EC4502" w:rsidRPr="00D030B1">
              <w:t xml:space="preserve"> headshots session</w:t>
            </w:r>
            <w:r w:rsidR="001D5EBE" w:rsidRPr="00D030B1">
              <w:t xml:space="preserve"> Division </w:t>
            </w:r>
            <w:r w:rsidR="00EC4502" w:rsidRPr="00D030B1">
              <w:t>&amp;</w:t>
            </w:r>
            <w:r w:rsidRPr="00D030B1">
              <w:t xml:space="preserve"> Area Director</w:t>
            </w:r>
            <w:r w:rsidR="001D5EBE" w:rsidRPr="00D030B1">
              <w:t>s</w:t>
            </w:r>
            <w:r w:rsidRPr="00D030B1">
              <w:t xml:space="preserve"> 12p-1p</w:t>
            </w:r>
          </w:p>
          <w:p w:rsidR="00175939" w:rsidRPr="00D030B1" w:rsidRDefault="00305E39" w:rsidP="00DB590D">
            <w:r w:rsidRPr="00D030B1">
              <w:t xml:space="preserve">Business </w:t>
            </w:r>
            <w:r w:rsidR="00ED7B13" w:rsidRPr="00D030B1">
              <w:t>1-year</w:t>
            </w:r>
            <w:r w:rsidR="007E2011" w:rsidRPr="00D030B1">
              <w:t xml:space="preserve"> subscription</w:t>
            </w:r>
          </w:p>
        </w:tc>
      </w:tr>
      <w:tr w:rsidR="00175939" w:rsidRPr="00550C9C" w:rsidTr="00AE3254">
        <w:trPr>
          <w:cantSplit/>
          <w:trHeight w:val="32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August 2017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September 2017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October 2017</w:t>
            </w:r>
          </w:p>
        </w:tc>
      </w:tr>
      <w:tr w:rsidR="00175939" w:rsidRPr="00550C9C" w:rsidTr="00AE3254">
        <w:trPr>
          <w:cantSplit/>
          <w:trHeight w:val="267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37" w:rsidRPr="00B106E4" w:rsidRDefault="00EB6637" w:rsidP="00DB590D">
            <w:pPr>
              <w:pStyle w:val="ListParagraph"/>
              <w:numPr>
                <w:ilvl w:val="0"/>
                <w:numId w:val="4"/>
              </w:numPr>
            </w:pPr>
            <w:r w:rsidRPr="00B106E4">
              <w:t>Online Fall Conference Registration</w:t>
            </w:r>
            <w:r w:rsidR="002D0E2E" w:rsidRPr="00B106E4">
              <w:t xml:space="preserve"> </w:t>
            </w:r>
            <w:r w:rsidR="007F3893" w:rsidRPr="00B106E4">
              <w:br/>
              <w:t xml:space="preserve">(Currently </w:t>
            </w:r>
            <w:r w:rsidR="002D0E2E" w:rsidRPr="00B106E4">
              <w:t>in the works</w:t>
            </w:r>
            <w:r w:rsidR="007F3893" w:rsidRPr="00B106E4">
              <w:t>)</w:t>
            </w:r>
          </w:p>
          <w:p w:rsidR="00175939" w:rsidRPr="00D030B1" w:rsidRDefault="00175939" w:rsidP="00DB590D">
            <w:pPr>
              <w:pStyle w:val="ListParagraph"/>
              <w:numPr>
                <w:ilvl w:val="0"/>
                <w:numId w:val="4"/>
              </w:numPr>
            </w:pPr>
            <w:r w:rsidRPr="00D030B1">
              <w:t>Smedley Membership Campaign starts 8/1</w:t>
            </w:r>
          </w:p>
          <w:p w:rsidR="00577F99" w:rsidRPr="00D030B1" w:rsidRDefault="00577F99" w:rsidP="00DB590D">
            <w:pPr>
              <w:pStyle w:val="ListParagraph"/>
              <w:numPr>
                <w:ilvl w:val="0"/>
                <w:numId w:val="4"/>
              </w:numPr>
            </w:pPr>
            <w:r w:rsidRPr="00D030B1">
              <w:t xml:space="preserve">Aug 5 </w:t>
            </w:r>
            <w:r w:rsidR="00550C9C" w:rsidRPr="00D030B1">
              <w:t xml:space="preserve">– </w:t>
            </w:r>
            <w:r w:rsidR="001D5EBE" w:rsidRPr="00D030B1">
              <w:t>F</w:t>
            </w:r>
            <w:r w:rsidRPr="00D030B1">
              <w:t>inal headshots on D3 website</w:t>
            </w:r>
          </w:p>
          <w:p w:rsidR="00EB6637" w:rsidRPr="00D030B1" w:rsidRDefault="00BF4820" w:rsidP="00DB590D">
            <w:pPr>
              <w:pStyle w:val="ListParagraph"/>
              <w:numPr>
                <w:ilvl w:val="0"/>
                <w:numId w:val="4"/>
              </w:numPr>
            </w:pPr>
            <w:r w:rsidRPr="00D030B1">
              <w:t>Aug 10 – All Business cards mailed</w:t>
            </w:r>
          </w:p>
          <w:p w:rsidR="00BF4820" w:rsidRPr="00D030B1" w:rsidRDefault="00BF4820" w:rsidP="00DB590D">
            <w:r w:rsidRPr="00D030B1">
              <w:t xml:space="preserve"> to Area &amp; Division Directors</w:t>
            </w:r>
          </w:p>
          <w:p w:rsidR="0049707B" w:rsidRPr="00B106E4" w:rsidRDefault="0077451E" w:rsidP="00DB590D">
            <w:pPr>
              <w:pStyle w:val="ListParagraph"/>
              <w:numPr>
                <w:ilvl w:val="0"/>
                <w:numId w:val="4"/>
              </w:numPr>
            </w:pPr>
            <w:r w:rsidRPr="00B106E4">
              <w:t>Aug 15</w:t>
            </w:r>
            <w:r w:rsidR="0049707B" w:rsidRPr="00B106E4">
              <w:t xml:space="preserve"> </w:t>
            </w:r>
            <w:r w:rsidR="00175939" w:rsidRPr="00B106E4">
              <w:t>–</w:t>
            </w:r>
            <w:r w:rsidR="0049707B" w:rsidRPr="00B106E4">
              <w:t xml:space="preserve"> </w:t>
            </w:r>
            <w:r w:rsidR="000058EE" w:rsidRPr="00B106E4">
              <w:t xml:space="preserve">PRM Team Meeting </w:t>
            </w:r>
          </w:p>
          <w:p w:rsidR="00956EC1" w:rsidRPr="00B106E4" w:rsidRDefault="0049707B" w:rsidP="00DB590D">
            <w:r w:rsidRPr="00B106E4">
              <w:t>6:30p-8:00p</w:t>
            </w:r>
          </w:p>
          <w:p w:rsidR="00EA2B99" w:rsidRPr="00D030B1" w:rsidRDefault="00520417" w:rsidP="00DB590D">
            <w:r w:rsidRPr="00D030B1">
              <w:t>▪</w:t>
            </w:r>
            <w:r w:rsidRPr="00D030B1">
              <w:tab/>
              <w:t>Aug 20 – AZ CPCU Society</w:t>
            </w:r>
            <w:r w:rsidR="00EA2B99" w:rsidRPr="00D030B1">
              <w:t xml:space="preserve"> (R</w:t>
            </w:r>
            <w:r w:rsidRPr="00D030B1">
              <w:t>egister)</w:t>
            </w:r>
          </w:p>
          <w:p w:rsidR="00EA2B99" w:rsidRPr="00AE1FCD" w:rsidRDefault="00EA2B99" w:rsidP="00DB590D">
            <w:pPr>
              <w:pStyle w:val="ListParagraph"/>
              <w:numPr>
                <w:ilvl w:val="0"/>
                <w:numId w:val="4"/>
              </w:numPr>
            </w:pPr>
            <w:r w:rsidRPr="00AE1FCD">
              <w:t>Aug 20 – 2017-2018 Annual Book</w:t>
            </w:r>
          </w:p>
          <w:p w:rsidR="00EA2B99" w:rsidRPr="00D030B1" w:rsidRDefault="00EA2B99" w:rsidP="00DB590D">
            <w:r w:rsidRPr="00D030B1">
              <w:t xml:space="preserve"> of Lists - Half page ad (Register)</w:t>
            </w:r>
          </w:p>
          <w:p w:rsidR="009231C2" w:rsidRPr="00B106E4" w:rsidRDefault="00943F4B" w:rsidP="00DB590D">
            <w:pPr>
              <w:pStyle w:val="ListParagraph"/>
              <w:numPr>
                <w:ilvl w:val="0"/>
                <w:numId w:val="4"/>
              </w:numPr>
            </w:pPr>
            <w:r w:rsidRPr="00B106E4">
              <w:t>Aug 31</w:t>
            </w:r>
            <w:r w:rsidR="00093801" w:rsidRPr="00B106E4">
              <w:t xml:space="preserve"> –</w:t>
            </w:r>
            <w:r w:rsidRPr="00B106E4">
              <w:t xml:space="preserve"> </w:t>
            </w:r>
            <w:r w:rsidR="00093801" w:rsidRPr="00B106E4">
              <w:t xml:space="preserve">Small Business </w:t>
            </w:r>
            <w:r w:rsidRPr="00B106E4">
              <w:t xml:space="preserve">Expo </w:t>
            </w:r>
          </w:p>
          <w:p w:rsidR="00014EDA" w:rsidRPr="00B106E4" w:rsidRDefault="00093801" w:rsidP="00DB590D">
            <w:r w:rsidRPr="00B106E4">
              <w:t xml:space="preserve">Phoenix Convention Center </w:t>
            </w:r>
          </w:p>
          <w:p w:rsidR="00520417" w:rsidRPr="00B106E4" w:rsidRDefault="00093801" w:rsidP="00DB590D">
            <w:proofErr w:type="gramStart"/>
            <w:r w:rsidRPr="00B106E4">
              <w:t>w/Ad</w:t>
            </w:r>
            <w:proofErr w:type="gramEnd"/>
            <w:r w:rsidRPr="00B106E4">
              <w:t xml:space="preserve"> in program </w:t>
            </w:r>
            <w:r w:rsidR="00ED7B13" w:rsidRPr="00B106E4">
              <w:t>booklet.</w:t>
            </w:r>
            <w:r w:rsidRPr="00B106E4">
              <w:t xml:space="preserve"> </w:t>
            </w:r>
          </w:p>
          <w:p w:rsidR="00175939" w:rsidRPr="00D030B1" w:rsidRDefault="00550C9C" w:rsidP="00DB590D">
            <w:r w:rsidRPr="00D030B1"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78" w:rsidRPr="00B106E4" w:rsidRDefault="00E10278" w:rsidP="00DB590D">
            <w:pPr>
              <w:pStyle w:val="ListParagraph"/>
              <w:numPr>
                <w:ilvl w:val="0"/>
                <w:numId w:val="4"/>
              </w:numPr>
            </w:pPr>
            <w:r w:rsidRPr="00B106E4">
              <w:t xml:space="preserve">All month Don Griffith Preps </w:t>
            </w:r>
            <w:r w:rsidR="00AE3254">
              <w:t>T</w:t>
            </w:r>
            <w:r w:rsidRPr="00B106E4">
              <w:t>rio f</w:t>
            </w:r>
            <w:r w:rsidR="003D708C" w:rsidRPr="00B106E4">
              <w:t>or 30sec</w:t>
            </w:r>
            <w:r w:rsidRPr="00B106E4">
              <w:t>. spot on AZT 7</w:t>
            </w:r>
          </w:p>
          <w:p w:rsidR="00014EDA" w:rsidRPr="00B106E4" w:rsidRDefault="00E10278" w:rsidP="00DB590D">
            <w:pPr>
              <w:pStyle w:val="ListParagraph"/>
              <w:numPr>
                <w:ilvl w:val="0"/>
                <w:numId w:val="4"/>
              </w:numPr>
            </w:pPr>
            <w:r w:rsidRPr="00B106E4">
              <w:t>S</w:t>
            </w:r>
            <w:r w:rsidR="00550C9C" w:rsidRPr="00B106E4">
              <w:t>ept 1 –</w:t>
            </w:r>
            <w:r w:rsidR="002D0E2E" w:rsidRPr="00B106E4">
              <w:t xml:space="preserve"> </w:t>
            </w:r>
            <w:r w:rsidR="00F1727F" w:rsidRPr="00B106E4">
              <w:t xml:space="preserve">Begins </w:t>
            </w:r>
            <w:r w:rsidR="002D0E2E" w:rsidRPr="00B106E4">
              <w:t xml:space="preserve">Online Fall </w:t>
            </w:r>
            <w:r w:rsidR="007F3893" w:rsidRPr="00B106E4">
              <w:br/>
            </w:r>
            <w:r w:rsidR="002D0E2E" w:rsidRPr="00B106E4">
              <w:t>Conference Registration</w:t>
            </w:r>
          </w:p>
          <w:p w:rsidR="00956EC1" w:rsidRPr="00B106E4" w:rsidRDefault="00956EC1" w:rsidP="00DB590D">
            <w:pPr>
              <w:pStyle w:val="ListParagraph"/>
              <w:numPr>
                <w:ilvl w:val="0"/>
                <w:numId w:val="4"/>
              </w:numPr>
            </w:pPr>
            <w:r w:rsidRPr="00B106E4">
              <w:t xml:space="preserve">Sept 1 – Registration 2018 </w:t>
            </w:r>
          </w:p>
          <w:p w:rsidR="00956EC1" w:rsidRPr="00B106E4" w:rsidRDefault="00956EC1" w:rsidP="00DB590D">
            <w:r w:rsidRPr="00B106E4">
              <w:t>Festival of Books</w:t>
            </w:r>
            <w:r w:rsidR="00093801" w:rsidRPr="00B106E4">
              <w:t xml:space="preserve"> held </w:t>
            </w:r>
            <w:r w:rsidR="00A00CD9" w:rsidRPr="00B106E4">
              <w:t>3/10 &amp; 3/11</w:t>
            </w:r>
          </w:p>
          <w:p w:rsidR="00C51696" w:rsidRPr="00B106E4" w:rsidRDefault="00973B49" w:rsidP="00DB590D">
            <w:r>
              <w:t xml:space="preserve"> Sept 11 AZ TV (due) </w:t>
            </w:r>
            <w:r w:rsidR="00C51696" w:rsidRPr="00B106E4">
              <w:t>Ad</w:t>
            </w:r>
            <w:r w:rsidR="006E5A24">
              <w:t xml:space="preserve"> </w:t>
            </w:r>
            <w:r w:rsidR="00C51696" w:rsidRPr="00B106E4">
              <w:t>Leaderboard</w:t>
            </w:r>
            <w:r w:rsidR="006E5A24">
              <w:t xml:space="preserve"> </w:t>
            </w:r>
          </w:p>
          <w:p w:rsidR="00956EC1" w:rsidRPr="00D030B1" w:rsidRDefault="00956EC1" w:rsidP="00DB590D">
            <w:pPr>
              <w:pStyle w:val="ListParagraph"/>
              <w:numPr>
                <w:ilvl w:val="0"/>
                <w:numId w:val="4"/>
              </w:numPr>
            </w:pPr>
            <w:r w:rsidRPr="00D030B1">
              <w:t>Sept 15 – Article deadline Roadrunner</w:t>
            </w:r>
          </w:p>
          <w:p w:rsidR="00175939" w:rsidRDefault="0077451E" w:rsidP="00DB590D">
            <w:pPr>
              <w:pStyle w:val="ListParagraph"/>
              <w:numPr>
                <w:ilvl w:val="0"/>
                <w:numId w:val="4"/>
              </w:numPr>
            </w:pPr>
            <w:r w:rsidRPr="00B106E4">
              <w:t>Sept 19 –</w:t>
            </w:r>
            <w:r w:rsidRPr="00D030B1">
              <w:t xml:space="preserve"> </w:t>
            </w:r>
            <w:r w:rsidRPr="00B106E4">
              <w:t xml:space="preserve">PRM Team Meeting </w:t>
            </w:r>
            <w:r w:rsidR="0049707B" w:rsidRPr="00B106E4">
              <w:t>6:30p-8:00p</w:t>
            </w:r>
            <w:r w:rsidR="006A1797">
              <w:t xml:space="preserve"> </w:t>
            </w:r>
            <w:r w:rsidR="00175939" w:rsidRPr="00D030B1">
              <w:t>Sep 30</w:t>
            </w:r>
            <w:r w:rsidR="00550C9C" w:rsidRPr="00D030B1">
              <w:t xml:space="preserve"> – </w:t>
            </w:r>
            <w:r w:rsidR="00175939" w:rsidRPr="00D030B1">
              <w:t>Smedley Membership Campaign ends 9/30</w:t>
            </w:r>
            <w:r w:rsidR="006A1797">
              <w:t xml:space="preserve"> </w:t>
            </w:r>
            <w:r w:rsidR="00175939" w:rsidRPr="00D030B1">
              <w:t xml:space="preserve">Sep 30 </w:t>
            </w:r>
            <w:r w:rsidR="00550C9C" w:rsidRPr="00D030B1">
              <w:t>–</w:t>
            </w:r>
            <w:r w:rsidR="00175939" w:rsidRPr="00D030B1">
              <w:t xml:space="preserve"> Dues Renewal Deadline</w:t>
            </w:r>
          </w:p>
          <w:p w:rsidR="006A1797" w:rsidRPr="00D030B1" w:rsidRDefault="006A1797" w:rsidP="00DB590D">
            <w:pPr>
              <w:pStyle w:val="ListParagraph"/>
              <w:numPr>
                <w:ilvl w:val="0"/>
                <w:numId w:val="4"/>
              </w:numPr>
            </w:pPr>
            <w:r>
              <w:t>Goal is to be a Distinguished District!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DD" w:rsidRPr="00D030B1" w:rsidRDefault="008448DD" w:rsidP="00DB590D">
            <w:pPr>
              <w:pStyle w:val="ListParagraph"/>
              <w:numPr>
                <w:ilvl w:val="0"/>
                <w:numId w:val="4"/>
              </w:numPr>
            </w:pPr>
            <w:r w:rsidRPr="00D030B1">
              <w:t>O</w:t>
            </w:r>
            <w:r w:rsidR="00550C9C" w:rsidRPr="00D030B1">
              <w:t xml:space="preserve">ct 1 – </w:t>
            </w:r>
            <w:r w:rsidR="00956EC1" w:rsidRPr="00D030B1">
              <w:t xml:space="preserve">Fall </w:t>
            </w:r>
            <w:r w:rsidR="001D2FCB" w:rsidRPr="00D030B1">
              <w:t>Roadrunner (Print</w:t>
            </w:r>
            <w:r w:rsidR="00637797" w:rsidRPr="00D030B1">
              <w:t xml:space="preserve"> &amp; Digital</w:t>
            </w:r>
            <w:r w:rsidRPr="00D030B1">
              <w:t>)</w:t>
            </w:r>
          </w:p>
          <w:p w:rsidR="00D030B1" w:rsidRPr="00B106E4" w:rsidRDefault="00D030B1" w:rsidP="00DB590D">
            <w:pPr>
              <w:pStyle w:val="ListParagraph"/>
              <w:numPr>
                <w:ilvl w:val="0"/>
                <w:numId w:val="4"/>
              </w:numPr>
            </w:pPr>
            <w:r w:rsidRPr="00B106E4">
              <w:t xml:space="preserve">Oct 2-Nov 1 -Ad on Leaderboard aztv.com </w:t>
            </w:r>
          </w:p>
          <w:p w:rsidR="00093801" w:rsidRPr="00B106E4" w:rsidRDefault="00093801" w:rsidP="00DB590D">
            <w:pPr>
              <w:pStyle w:val="ListParagraph"/>
              <w:numPr>
                <w:ilvl w:val="0"/>
                <w:numId w:val="4"/>
              </w:numPr>
            </w:pPr>
            <w:r w:rsidRPr="00B106E4">
              <w:t>O</w:t>
            </w:r>
            <w:r w:rsidR="00550C9C" w:rsidRPr="00B106E4">
              <w:t xml:space="preserve">ct 7 &amp; 8 – </w:t>
            </w:r>
            <w:r w:rsidRPr="00B106E4">
              <w:t>Ultimate Women’s Expo</w:t>
            </w:r>
          </w:p>
          <w:p w:rsidR="00093801" w:rsidRPr="00B106E4" w:rsidRDefault="00093801" w:rsidP="00DB590D">
            <w:r w:rsidRPr="00B106E4">
              <w:t xml:space="preserve">Phoenix Convention Center </w:t>
            </w:r>
            <w:r w:rsidR="000F59A7" w:rsidRPr="00B106E4">
              <w:t>9</w:t>
            </w:r>
            <w:r w:rsidR="00E14682">
              <w:t>:</w:t>
            </w:r>
            <w:r w:rsidR="000F59A7" w:rsidRPr="00B106E4">
              <w:t>00a-5:00p</w:t>
            </w:r>
          </w:p>
          <w:p w:rsidR="00093801" w:rsidRPr="00B106E4" w:rsidRDefault="00093801" w:rsidP="00DB590D">
            <w:r w:rsidRPr="00B106E4">
              <w:t>Reaching over 20k during the weekend</w:t>
            </w:r>
          </w:p>
          <w:p w:rsidR="000F59A7" w:rsidRPr="00B106E4" w:rsidRDefault="000F59A7" w:rsidP="00DB590D">
            <w:pPr>
              <w:pStyle w:val="ListParagraph"/>
              <w:numPr>
                <w:ilvl w:val="0"/>
                <w:numId w:val="19"/>
              </w:numPr>
            </w:pPr>
            <w:r w:rsidRPr="00B106E4">
              <w:t>Oct 16 :30 spot AZ TV (</w:t>
            </w:r>
            <w:r w:rsidR="00AE3254">
              <w:t>due</w:t>
            </w:r>
            <w:r w:rsidRPr="00B106E4">
              <w:t>) Don Griffith</w:t>
            </w:r>
          </w:p>
          <w:p w:rsidR="0049707B" w:rsidRPr="00B106E4" w:rsidRDefault="00175939" w:rsidP="00DB590D">
            <w:pPr>
              <w:pStyle w:val="ListParagraph"/>
              <w:numPr>
                <w:ilvl w:val="0"/>
                <w:numId w:val="19"/>
              </w:numPr>
            </w:pPr>
            <w:r w:rsidRPr="00B106E4">
              <w:t>Oct 1</w:t>
            </w:r>
            <w:r w:rsidR="0077451E" w:rsidRPr="00B106E4">
              <w:t>7</w:t>
            </w:r>
            <w:r w:rsidRPr="00B106E4">
              <w:t xml:space="preserve"> </w:t>
            </w:r>
            <w:r w:rsidR="0077451E" w:rsidRPr="00B106E4">
              <w:t>– PRM Team Meeting</w:t>
            </w:r>
            <w:r w:rsidR="00520417" w:rsidRPr="00B106E4">
              <w:t xml:space="preserve"> </w:t>
            </w:r>
            <w:r w:rsidR="0049707B" w:rsidRPr="00B106E4">
              <w:t>6:30p-8:00p</w:t>
            </w:r>
          </w:p>
          <w:p w:rsidR="008638CE" w:rsidRPr="00B106E4" w:rsidRDefault="008638CE" w:rsidP="00DB590D">
            <w:pPr>
              <w:pStyle w:val="ListParagraph"/>
              <w:numPr>
                <w:ilvl w:val="0"/>
                <w:numId w:val="19"/>
              </w:numPr>
            </w:pPr>
            <w:r w:rsidRPr="00B106E4">
              <w:t xml:space="preserve">Oct 19 AZ TV </w:t>
            </w:r>
            <w:r w:rsidR="00AE3254">
              <w:t xml:space="preserve">Trio </w:t>
            </w:r>
            <w:r w:rsidR="00AE3254" w:rsidRPr="00B106E4">
              <w:t>Live airs</w:t>
            </w:r>
            <w:r w:rsidR="00AE3254">
              <w:t xml:space="preserve"> </w:t>
            </w:r>
            <w:r w:rsidR="008C3F31">
              <w:t>Pat McMahon</w:t>
            </w:r>
          </w:p>
          <w:p w:rsidR="00C51696" w:rsidRPr="00B106E4" w:rsidRDefault="00AE3254" w:rsidP="00DB590D">
            <w:pPr>
              <w:pStyle w:val="ListParagraph"/>
              <w:numPr>
                <w:ilvl w:val="0"/>
                <w:numId w:val="19"/>
              </w:numPr>
            </w:pPr>
            <w:r>
              <w:t xml:space="preserve">Oct 23 - Nov 2 </w:t>
            </w:r>
            <w:r w:rsidR="00C51696" w:rsidRPr="00B106E4">
              <w:t>AZ TV 7</w:t>
            </w:r>
            <w:r>
              <w:t xml:space="preserve"> :30 sec spot (airs)</w:t>
            </w:r>
          </w:p>
          <w:p w:rsidR="00175939" w:rsidRPr="00D030B1" w:rsidRDefault="00D030B1" w:rsidP="00DB590D">
            <w:pPr>
              <w:pStyle w:val="ListParagraph"/>
              <w:numPr>
                <w:ilvl w:val="0"/>
                <w:numId w:val="19"/>
              </w:numPr>
            </w:pPr>
            <w:r w:rsidRPr="00D030B1">
              <w:t>Follow-Up on Lagging Dues Renewals</w:t>
            </w:r>
          </w:p>
          <w:p w:rsidR="0003476B" w:rsidRDefault="0003476B" w:rsidP="00DB590D">
            <w:r>
              <w:t>ALL Month:</w:t>
            </w:r>
          </w:p>
          <w:p w:rsidR="00175939" w:rsidRPr="00D030B1" w:rsidRDefault="0003476B" w:rsidP="00DB590D">
            <w:r>
              <w:t>Continue to line up press releases for Fall Conference</w:t>
            </w:r>
          </w:p>
        </w:tc>
      </w:tr>
      <w:tr w:rsidR="00175939" w:rsidRPr="00550C9C" w:rsidTr="00AE3254">
        <w:trPr>
          <w:cantSplit/>
          <w:trHeight w:val="32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November 2017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December 2017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January 2018</w:t>
            </w:r>
          </w:p>
        </w:tc>
      </w:tr>
      <w:tr w:rsidR="00175939" w:rsidRPr="00550C9C" w:rsidTr="00AE3254">
        <w:trPr>
          <w:cantSplit/>
          <w:trHeight w:val="1673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B1" w:rsidRPr="00B106E4" w:rsidRDefault="00D030B1" w:rsidP="00DB590D">
            <w:pPr>
              <w:pStyle w:val="ListParagraph"/>
              <w:numPr>
                <w:ilvl w:val="0"/>
                <w:numId w:val="7"/>
              </w:numPr>
            </w:pPr>
            <w:r w:rsidRPr="00B106E4">
              <w:t>Nov 1 -Ad on Leaderboard aztv.com (ends)</w:t>
            </w:r>
          </w:p>
          <w:p w:rsidR="00CE2310" w:rsidRDefault="00956EC1" w:rsidP="00DB590D">
            <w:pPr>
              <w:pStyle w:val="ListParagraph"/>
              <w:numPr>
                <w:ilvl w:val="0"/>
                <w:numId w:val="7"/>
              </w:numPr>
            </w:pPr>
            <w:r w:rsidRPr="00B106E4">
              <w:t>Nov 1</w:t>
            </w:r>
            <w:r w:rsidR="00CE2310" w:rsidRPr="00B106E4">
              <w:t>4 – AZ CPCU Society</w:t>
            </w:r>
            <w:r w:rsidR="00DA7C41" w:rsidRPr="00B106E4">
              <w:t xml:space="preserve"> (Expo)</w:t>
            </w:r>
            <w:r w:rsidR="00A71EC1">
              <w:t xml:space="preserve"> </w:t>
            </w:r>
          </w:p>
          <w:p w:rsidR="00A71EC1" w:rsidRDefault="00A71EC1" w:rsidP="00DB590D">
            <w:r>
              <w:t>(7:30a-4:30p)</w:t>
            </w:r>
          </w:p>
          <w:p w:rsidR="00956EC1" w:rsidRPr="00D030B1" w:rsidRDefault="00CE2310" w:rsidP="00DB590D">
            <w:pPr>
              <w:pStyle w:val="ListParagraph"/>
              <w:numPr>
                <w:ilvl w:val="0"/>
                <w:numId w:val="7"/>
              </w:numPr>
            </w:pPr>
            <w:r w:rsidRPr="00D030B1">
              <w:t>Nov 1</w:t>
            </w:r>
            <w:r w:rsidR="00956EC1" w:rsidRPr="00D030B1">
              <w:t>5</w:t>
            </w:r>
            <w:r w:rsidR="00550C9C" w:rsidRPr="00D030B1">
              <w:t xml:space="preserve"> – </w:t>
            </w:r>
            <w:r w:rsidR="00FA0336" w:rsidRPr="00D030B1">
              <w:t xml:space="preserve">Articles deadline </w:t>
            </w:r>
            <w:r w:rsidR="00956EC1" w:rsidRPr="00D030B1">
              <w:t>Roadrunner</w:t>
            </w:r>
          </w:p>
          <w:p w:rsidR="0077451E" w:rsidRPr="00B106E4" w:rsidRDefault="0077451E" w:rsidP="00DB590D">
            <w:pPr>
              <w:pStyle w:val="ListParagraph"/>
              <w:numPr>
                <w:ilvl w:val="0"/>
                <w:numId w:val="7"/>
              </w:numPr>
            </w:pPr>
            <w:r w:rsidRPr="00B106E4">
              <w:t>Nov 21</w:t>
            </w:r>
            <w:r w:rsidR="0049707B" w:rsidRPr="00B106E4">
              <w:t xml:space="preserve"> – </w:t>
            </w:r>
            <w:r w:rsidRPr="00B106E4">
              <w:t xml:space="preserve">PRM Team Meeting </w:t>
            </w:r>
          </w:p>
          <w:p w:rsidR="008C3F31" w:rsidRDefault="0077451E" w:rsidP="00DB590D">
            <w:r w:rsidRPr="00B106E4">
              <w:t>6:30</w:t>
            </w:r>
            <w:r w:rsidR="0049707B" w:rsidRPr="00B106E4">
              <w:t>p</w:t>
            </w:r>
            <w:r w:rsidRPr="00B106E4">
              <w:t>-8</w:t>
            </w:r>
            <w:r w:rsidR="0049707B" w:rsidRPr="00B106E4">
              <w:t>:00p</w:t>
            </w:r>
          </w:p>
          <w:p w:rsidR="00175939" w:rsidRPr="00D030B1" w:rsidRDefault="008C3F31" w:rsidP="00DB590D">
            <w:pPr>
              <w:rPr>
                <w:color w:val="FF0000"/>
              </w:rPr>
            </w:pPr>
            <w:r w:rsidRPr="00B106E4">
              <w:t>Nov 2</w:t>
            </w:r>
            <w:r>
              <w:t>7</w:t>
            </w:r>
            <w:r w:rsidRPr="00B106E4">
              <w:t xml:space="preserve"> – </w:t>
            </w:r>
            <w:r w:rsidR="00AE3254" w:rsidRPr="008C3F31">
              <w:t xml:space="preserve">(Trio /Nancy Starr-Cassidy) Monday at 10:00 and 12:00, Business </w:t>
            </w:r>
            <w:proofErr w:type="spellStart"/>
            <w:r w:rsidR="00AE3254" w:rsidRPr="008C3F31">
              <w:t>RadioX</w:t>
            </w:r>
            <w:proofErr w:type="spellEnd"/>
            <w:r w:rsidR="00AE3254" w:rsidRPr="008C3F31">
              <w:t xml:space="preserve"> ® </w:t>
            </w:r>
            <w:r w:rsidR="00AE3254" w:rsidRPr="008C3F31">
              <w:br/>
              <w:t xml:space="preserve">Host Karen </w:t>
            </w:r>
            <w:proofErr w:type="spellStart"/>
            <w:r w:rsidR="00AE3254" w:rsidRPr="008C3F31">
              <w:t>Nowicki</w:t>
            </w:r>
            <w:proofErr w:type="spellEnd"/>
            <w:r w:rsidR="00AE3254" w:rsidRPr="008C3F31">
              <w:t xml:space="preserve"> interviews business owners and entrepreneurs from metro Phoenix’s leading companies (one time)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39" w:rsidRPr="00B106E4" w:rsidRDefault="00175939" w:rsidP="00DB590D">
            <w:pPr>
              <w:pStyle w:val="ListParagraph"/>
              <w:numPr>
                <w:ilvl w:val="0"/>
                <w:numId w:val="21"/>
              </w:numPr>
            </w:pPr>
            <w:r w:rsidRPr="00B106E4">
              <w:t xml:space="preserve">Dec </w:t>
            </w:r>
            <w:r w:rsidR="0049707B" w:rsidRPr="00B106E4">
              <w:t>1</w:t>
            </w:r>
            <w:r w:rsidRPr="00B106E4">
              <w:t xml:space="preserve"> </w:t>
            </w:r>
            <w:r w:rsidR="00695237" w:rsidRPr="00B106E4">
              <w:t xml:space="preserve">– </w:t>
            </w:r>
            <w:r w:rsidR="00956EC1" w:rsidRPr="00B106E4">
              <w:t xml:space="preserve">Winter </w:t>
            </w:r>
            <w:r w:rsidR="0049707B" w:rsidRPr="00B106E4">
              <w:t>Roadrunner</w:t>
            </w:r>
            <w:r w:rsidR="008448DD" w:rsidRPr="00B106E4">
              <w:t xml:space="preserve"> (</w:t>
            </w:r>
            <w:r w:rsidR="00637797" w:rsidRPr="00B106E4">
              <w:t>Digital</w:t>
            </w:r>
            <w:r w:rsidR="008448DD" w:rsidRPr="00B106E4">
              <w:t>)</w:t>
            </w:r>
          </w:p>
          <w:p w:rsidR="00CE2310" w:rsidRPr="00B106E4" w:rsidRDefault="00CE2310" w:rsidP="00DB590D">
            <w:pPr>
              <w:pStyle w:val="ListParagraph"/>
              <w:numPr>
                <w:ilvl w:val="0"/>
                <w:numId w:val="21"/>
              </w:numPr>
            </w:pPr>
            <w:r w:rsidRPr="00B106E4">
              <w:t xml:space="preserve">Dec </w:t>
            </w:r>
            <w:r w:rsidR="008C3F31">
              <w:t>7</w:t>
            </w:r>
            <w:r w:rsidR="000F59A7" w:rsidRPr="00B106E4">
              <w:t xml:space="preserve"> – PBJ Best Places to </w:t>
            </w:r>
            <w:r w:rsidRPr="00B106E4">
              <w:t xml:space="preserve">Work </w:t>
            </w:r>
            <w:bookmarkStart w:id="0" w:name="_GoBack"/>
            <w:bookmarkEnd w:id="0"/>
            <w:r w:rsidR="001C0DFE" w:rsidRPr="00B106E4">
              <w:t>Expo</w:t>
            </w:r>
          </w:p>
          <w:p w:rsidR="000F59A7" w:rsidRPr="00B106E4" w:rsidRDefault="000F59A7" w:rsidP="00DB590D">
            <w:r w:rsidRPr="00B106E4">
              <w:t>10:00a-2:00p</w:t>
            </w:r>
          </w:p>
          <w:p w:rsidR="0049707B" w:rsidRPr="00B106E4" w:rsidRDefault="00175939" w:rsidP="00DB590D">
            <w:pPr>
              <w:pStyle w:val="ListParagraph"/>
              <w:numPr>
                <w:ilvl w:val="0"/>
                <w:numId w:val="21"/>
              </w:numPr>
            </w:pPr>
            <w:r w:rsidRPr="00B106E4">
              <w:t xml:space="preserve">Dec </w:t>
            </w:r>
            <w:r w:rsidR="0049707B" w:rsidRPr="00B106E4">
              <w:t>18</w:t>
            </w:r>
            <w:r w:rsidRPr="00B106E4">
              <w:t xml:space="preserve"> – </w:t>
            </w:r>
            <w:r w:rsidR="0049707B" w:rsidRPr="00B106E4">
              <w:t>PRM Team Meeting</w:t>
            </w:r>
          </w:p>
          <w:p w:rsidR="00175939" w:rsidRPr="00B106E4" w:rsidRDefault="0049707B" w:rsidP="00DB590D">
            <w:pPr>
              <w:pStyle w:val="ListParagraph"/>
            </w:pPr>
            <w:r w:rsidRPr="00B106E4">
              <w:t>6:30p-8:00p</w:t>
            </w:r>
          </w:p>
          <w:p w:rsidR="00EA2B99" w:rsidRPr="00B106E4" w:rsidRDefault="00B106E4" w:rsidP="00DB590D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  <w:r w:rsidR="00EA2B99" w:rsidRPr="00B106E4">
              <w:t>Dec 29 – 2017-2018 Annual Book</w:t>
            </w:r>
          </w:p>
          <w:p w:rsidR="00EA2B99" w:rsidRDefault="00EA2B99" w:rsidP="00DB590D">
            <w:pPr>
              <w:pStyle w:val="ListParagraph"/>
            </w:pPr>
            <w:r w:rsidRPr="00B106E4">
              <w:t>of Lists - Half page ad</w:t>
            </w:r>
            <w:r w:rsidR="00B106E4">
              <w:t xml:space="preserve"> in PBJ</w:t>
            </w:r>
          </w:p>
          <w:p w:rsidR="00061CAE" w:rsidRPr="00B106E4" w:rsidRDefault="00061CAE" w:rsidP="00DB590D">
            <w:pPr>
              <w:pStyle w:val="ListParagraph"/>
            </w:pPr>
            <w:r>
              <w:t>Working with Spring Conference Committee via promotion</w:t>
            </w:r>
            <w:r w:rsidR="006A1797">
              <w:t>s</w:t>
            </w:r>
          </w:p>
          <w:p w:rsidR="00D82DB2" w:rsidRPr="00D030B1" w:rsidRDefault="00D82DB2" w:rsidP="00DB590D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07B" w:rsidRPr="00B106E4" w:rsidRDefault="00175939" w:rsidP="00DB590D">
            <w:r w:rsidRPr="00B106E4">
              <w:t xml:space="preserve">Jan </w:t>
            </w:r>
            <w:r w:rsidR="0049707B" w:rsidRPr="00B106E4">
              <w:t>15</w:t>
            </w:r>
            <w:r w:rsidRPr="00B106E4">
              <w:t xml:space="preserve"> – </w:t>
            </w:r>
            <w:r w:rsidR="0049707B" w:rsidRPr="00B106E4">
              <w:t>PRM Team Meeting</w:t>
            </w:r>
          </w:p>
          <w:p w:rsidR="0049707B" w:rsidRPr="00B106E4" w:rsidRDefault="0049707B" w:rsidP="00DB590D">
            <w:r w:rsidRPr="00B106E4">
              <w:t>6:30p-8:00p</w:t>
            </w:r>
          </w:p>
          <w:p w:rsidR="00061CAE" w:rsidRDefault="00061CAE" w:rsidP="00DB590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In the next six months, there will be more opportunities to appear on TV, Radio, and in </w:t>
            </w:r>
          </w:p>
          <w:p w:rsidR="00EE0087" w:rsidRPr="00D030B1" w:rsidRDefault="00061CAE" w:rsidP="00DB590D">
            <w:pPr>
              <w:rPr>
                <w:highlight w:val="yellow"/>
              </w:rPr>
            </w:pPr>
            <w:r>
              <w:rPr>
                <w:highlight w:val="yellow"/>
              </w:rPr>
              <w:t>Print Media.</w:t>
            </w:r>
          </w:p>
          <w:p w:rsidR="00F1012C" w:rsidRDefault="008F68E6" w:rsidP="00DB590D">
            <w:r>
              <w:t xml:space="preserve">Continue to assist Club VPPRs </w:t>
            </w:r>
            <w:r w:rsidR="00F1012C">
              <w:t>and VPMs</w:t>
            </w:r>
          </w:p>
          <w:p w:rsidR="00175939" w:rsidRDefault="008F68E6" w:rsidP="00DB590D">
            <w:proofErr w:type="gramStart"/>
            <w:r>
              <w:t>in</w:t>
            </w:r>
            <w:proofErr w:type="gramEnd"/>
            <w:r>
              <w:t xml:space="preserve"> their promotional activities</w:t>
            </w:r>
            <w:r w:rsidR="00061CAE">
              <w:t xml:space="preserve"> via Arizona Mondo List</w:t>
            </w:r>
            <w:r w:rsidR="00F1012C">
              <w:t>.</w:t>
            </w:r>
          </w:p>
          <w:p w:rsidR="00B03FF9" w:rsidRDefault="00061CAE" w:rsidP="00DB590D">
            <w:pPr>
              <w:pStyle w:val="ListParagraph"/>
            </w:pPr>
            <w:r>
              <w:t xml:space="preserve">Working with Spring Conference </w:t>
            </w:r>
          </w:p>
          <w:p w:rsidR="00061CAE" w:rsidRPr="00B106E4" w:rsidRDefault="00061CAE" w:rsidP="00DB590D">
            <w:pPr>
              <w:pStyle w:val="ListParagraph"/>
            </w:pPr>
            <w:r>
              <w:t>Committee via promotion</w:t>
            </w:r>
            <w:r w:rsidR="006A1797">
              <w:t>s</w:t>
            </w:r>
          </w:p>
          <w:p w:rsidR="00061CAE" w:rsidRPr="00D030B1" w:rsidRDefault="00061CAE" w:rsidP="00DB590D"/>
        </w:tc>
      </w:tr>
      <w:tr w:rsidR="00175939" w:rsidRPr="00550C9C" w:rsidTr="00AE3254">
        <w:trPr>
          <w:cantSplit/>
          <w:trHeight w:val="32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February 2018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405821" w:rsidP="00DB590D">
            <w:r w:rsidRPr="00055331">
              <w:t>March</w:t>
            </w:r>
            <w:r w:rsidR="00CB096C" w:rsidRPr="00055331">
              <w:t xml:space="preserve"> 2018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April 2018</w:t>
            </w:r>
          </w:p>
        </w:tc>
      </w:tr>
      <w:tr w:rsidR="00175939" w:rsidRPr="00550C9C" w:rsidTr="00AE3254">
        <w:trPr>
          <w:cantSplit/>
          <w:trHeight w:val="1912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F31" w:rsidRDefault="008C3F31" w:rsidP="00DB590D">
            <w:pPr>
              <w:pStyle w:val="ListParagraph"/>
              <w:numPr>
                <w:ilvl w:val="0"/>
                <w:numId w:val="9"/>
              </w:numPr>
            </w:pPr>
            <w:r>
              <w:t>Pathways Promotions outside District 3</w:t>
            </w:r>
          </w:p>
          <w:p w:rsidR="00175939" w:rsidRPr="00D030B1" w:rsidRDefault="00175939" w:rsidP="00DB590D">
            <w:pPr>
              <w:pStyle w:val="ListParagraph"/>
              <w:numPr>
                <w:ilvl w:val="0"/>
                <w:numId w:val="9"/>
              </w:numPr>
            </w:pPr>
            <w:r w:rsidRPr="00D030B1">
              <w:t>Feb 1</w:t>
            </w:r>
            <w:r w:rsidR="003B2193" w:rsidRPr="00D030B1">
              <w:t xml:space="preserve"> </w:t>
            </w:r>
            <w:r w:rsidR="00405821" w:rsidRPr="00D030B1">
              <w:t>–</w:t>
            </w:r>
            <w:r w:rsidRPr="00D030B1">
              <w:t>Talk Up Toastmasters Membership Campaign starts 2/1</w:t>
            </w:r>
          </w:p>
          <w:p w:rsidR="00956EC1" w:rsidRPr="00D030B1" w:rsidRDefault="00956EC1" w:rsidP="00DB590D">
            <w:pPr>
              <w:pStyle w:val="ListParagraph"/>
              <w:numPr>
                <w:ilvl w:val="0"/>
                <w:numId w:val="9"/>
              </w:numPr>
            </w:pPr>
            <w:r w:rsidRPr="00D030B1">
              <w:t>F</w:t>
            </w:r>
            <w:r w:rsidR="00550C9C" w:rsidRPr="00D030B1">
              <w:t xml:space="preserve">eb 15 – </w:t>
            </w:r>
            <w:r w:rsidRPr="00D030B1">
              <w:t>Articles deadline Roadrunner</w:t>
            </w:r>
          </w:p>
          <w:p w:rsidR="0049707B" w:rsidRPr="00B106E4" w:rsidRDefault="00405821" w:rsidP="00DB590D">
            <w:pPr>
              <w:pStyle w:val="ListParagraph"/>
              <w:numPr>
                <w:ilvl w:val="0"/>
                <w:numId w:val="9"/>
              </w:numPr>
            </w:pPr>
            <w:r w:rsidRPr="00B106E4">
              <w:t xml:space="preserve">Feb </w:t>
            </w:r>
            <w:r w:rsidR="0049707B" w:rsidRPr="00B106E4">
              <w:t>20</w:t>
            </w:r>
            <w:r w:rsidR="00175939" w:rsidRPr="00B106E4">
              <w:t xml:space="preserve"> </w:t>
            </w:r>
            <w:r w:rsidRPr="00B106E4">
              <w:t>–</w:t>
            </w:r>
            <w:r w:rsidR="00175939" w:rsidRPr="00B106E4">
              <w:t xml:space="preserve"> </w:t>
            </w:r>
            <w:r w:rsidR="0049707B" w:rsidRPr="00B106E4">
              <w:t>PRM Team Meeting</w:t>
            </w:r>
          </w:p>
          <w:p w:rsidR="00175939" w:rsidRPr="00B106E4" w:rsidRDefault="0049707B" w:rsidP="00DB590D">
            <w:r w:rsidRPr="00B106E4">
              <w:t>6:30p-8:00p</w:t>
            </w:r>
          </w:p>
          <w:p w:rsidR="00AE1FCD" w:rsidRDefault="00AE1FCD" w:rsidP="00DB590D">
            <w:pPr>
              <w:pStyle w:val="ListParagraph"/>
              <w:numPr>
                <w:ilvl w:val="0"/>
                <w:numId w:val="9"/>
              </w:numPr>
            </w:pPr>
            <w:r>
              <w:t>Feb 24 Corp Appreciation Event</w:t>
            </w:r>
          </w:p>
          <w:p w:rsidR="00B03FF9" w:rsidRDefault="00061CAE" w:rsidP="00DB590D">
            <w:pPr>
              <w:pStyle w:val="ListParagraph"/>
            </w:pPr>
            <w:r>
              <w:t>Working with Spring Conference</w:t>
            </w:r>
          </w:p>
          <w:p w:rsidR="00396434" w:rsidRPr="00D030B1" w:rsidRDefault="00061CAE" w:rsidP="00DB590D">
            <w:pPr>
              <w:pStyle w:val="ListParagraph"/>
            </w:pPr>
            <w:r>
              <w:t xml:space="preserve"> Committee via promotion</w:t>
            </w:r>
            <w:r w:rsidR="006A1797">
              <w:t>s</w:t>
            </w:r>
          </w:p>
          <w:p w:rsidR="00AE6AD4" w:rsidRPr="00D030B1" w:rsidRDefault="00AE6AD4" w:rsidP="00DB590D"/>
          <w:p w:rsidR="00356363" w:rsidRPr="00D030B1" w:rsidRDefault="00356363" w:rsidP="00DB590D"/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DD" w:rsidRPr="00D030B1" w:rsidRDefault="008448DD" w:rsidP="00DB590D">
            <w:pPr>
              <w:pStyle w:val="ListParagraph"/>
              <w:numPr>
                <w:ilvl w:val="0"/>
                <w:numId w:val="11"/>
              </w:numPr>
            </w:pPr>
            <w:r w:rsidRPr="00D030B1">
              <w:t>M</w:t>
            </w:r>
            <w:r w:rsidR="00550C9C" w:rsidRPr="00D030B1">
              <w:t xml:space="preserve">ar 1 – </w:t>
            </w:r>
            <w:r w:rsidR="00956EC1" w:rsidRPr="00D030B1">
              <w:t xml:space="preserve">Spring </w:t>
            </w:r>
            <w:r w:rsidRPr="00D030B1">
              <w:t xml:space="preserve">Roadrunner </w:t>
            </w:r>
            <w:r w:rsidR="007F3893" w:rsidRPr="00D030B1">
              <w:br/>
            </w:r>
            <w:r w:rsidRPr="00D030B1">
              <w:t>(Print</w:t>
            </w:r>
            <w:r w:rsidR="00637797" w:rsidRPr="00D030B1">
              <w:t xml:space="preserve"> &amp; Digital</w:t>
            </w:r>
            <w:r w:rsidRPr="00D030B1">
              <w:t>)</w:t>
            </w:r>
          </w:p>
          <w:p w:rsidR="00900DA8" w:rsidRPr="00B106E4" w:rsidRDefault="00900DA8" w:rsidP="00DB590D">
            <w:pPr>
              <w:pStyle w:val="ListParagraph"/>
              <w:numPr>
                <w:ilvl w:val="0"/>
                <w:numId w:val="11"/>
              </w:numPr>
            </w:pPr>
            <w:r w:rsidRPr="00B106E4">
              <w:t>Mar 10 &amp; Mar</w:t>
            </w:r>
            <w:r w:rsidR="00550C9C" w:rsidRPr="00B106E4">
              <w:t xml:space="preserve"> 11 – </w:t>
            </w:r>
            <w:r w:rsidRPr="00B106E4">
              <w:t>Festival of Books Tucson</w:t>
            </w:r>
            <w:r w:rsidR="00AE1FCD">
              <w:t xml:space="preserve"> 9:30a-5:30p</w:t>
            </w:r>
          </w:p>
          <w:p w:rsidR="00405821" w:rsidRPr="00B106E4" w:rsidRDefault="00405821" w:rsidP="00DB590D">
            <w:pPr>
              <w:pStyle w:val="ListParagraph"/>
              <w:numPr>
                <w:ilvl w:val="0"/>
                <w:numId w:val="11"/>
              </w:numPr>
            </w:pPr>
            <w:r w:rsidRPr="00B106E4">
              <w:t>Mar 20 – PRM Team Meeting</w:t>
            </w:r>
          </w:p>
          <w:p w:rsidR="00900DA8" w:rsidRPr="00B106E4" w:rsidRDefault="00405821" w:rsidP="00DB590D">
            <w:r w:rsidRPr="00B106E4">
              <w:t>6:30p-8:00p</w:t>
            </w:r>
            <w:r w:rsidR="00352B95" w:rsidRPr="00B106E4">
              <w:t xml:space="preserve"> </w:t>
            </w:r>
          </w:p>
          <w:p w:rsidR="00175939" w:rsidRPr="00D030B1" w:rsidRDefault="00352B95" w:rsidP="00DB590D">
            <w:r w:rsidRPr="00D030B1">
              <w:t xml:space="preserve"> </w:t>
            </w:r>
            <w:r w:rsidR="00175939" w:rsidRPr="00D030B1">
              <w:t xml:space="preserve">Mar 31 </w:t>
            </w:r>
            <w:r w:rsidR="003B2193" w:rsidRPr="00D030B1">
              <w:t xml:space="preserve">– </w:t>
            </w:r>
            <w:r w:rsidR="00175939" w:rsidRPr="00D030B1">
              <w:t>Dues Renewal Deadline</w:t>
            </w:r>
          </w:p>
          <w:p w:rsidR="00175939" w:rsidRPr="00D030B1" w:rsidRDefault="00175939" w:rsidP="00DB590D">
            <w:r w:rsidRPr="00D030B1">
              <w:t>Mar 31 – Talk Up Toastmasters Membership Campaign ends 3/31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39" w:rsidRPr="00D030B1" w:rsidRDefault="00175939" w:rsidP="00DB590D">
            <w:r w:rsidRPr="00D030B1">
              <w:t xml:space="preserve">Apr 1 – Follow-Up on Lagging </w:t>
            </w:r>
            <w:r w:rsidR="007F3893" w:rsidRPr="00D030B1">
              <w:br/>
            </w:r>
            <w:r w:rsidRPr="00D030B1">
              <w:t>Dues Renewals</w:t>
            </w:r>
          </w:p>
          <w:p w:rsidR="003B2193" w:rsidRPr="00B106E4" w:rsidRDefault="003B2193" w:rsidP="00DB590D">
            <w:r w:rsidRPr="00B106E4">
              <w:t xml:space="preserve">Apr 17 – PRM Team </w:t>
            </w:r>
            <w:r w:rsidR="000530E3" w:rsidRPr="00B106E4">
              <w:t xml:space="preserve">Reflection </w:t>
            </w:r>
            <w:r w:rsidRPr="00B106E4">
              <w:t>Meeting</w:t>
            </w:r>
          </w:p>
          <w:p w:rsidR="003B2193" w:rsidRDefault="003B2193" w:rsidP="00DB590D">
            <w:r w:rsidRPr="00B106E4">
              <w:t>6:30p-8:00p</w:t>
            </w:r>
          </w:p>
          <w:p w:rsidR="00B03FF9" w:rsidRDefault="00061CAE" w:rsidP="00DB590D">
            <w:pPr>
              <w:pStyle w:val="ListParagraph"/>
            </w:pPr>
            <w:r>
              <w:t xml:space="preserve">Working with Spring Conference </w:t>
            </w:r>
          </w:p>
          <w:p w:rsidR="00061CAE" w:rsidRPr="00D030B1" w:rsidRDefault="00061CAE" w:rsidP="00DB590D">
            <w:pPr>
              <w:pStyle w:val="ListParagraph"/>
            </w:pPr>
            <w:r>
              <w:t>Committee via promotion</w:t>
            </w:r>
            <w:r w:rsidR="006A1797">
              <w:t>s</w:t>
            </w:r>
          </w:p>
          <w:p w:rsidR="00061CAE" w:rsidRPr="00B106E4" w:rsidRDefault="00061CAE" w:rsidP="00DB590D"/>
          <w:p w:rsidR="00EE0087" w:rsidRPr="00D030B1" w:rsidRDefault="00EE0087" w:rsidP="00DB590D"/>
          <w:p w:rsidR="003B2193" w:rsidRPr="00D030B1" w:rsidRDefault="003B2193" w:rsidP="00DB590D"/>
          <w:p w:rsidR="00175939" w:rsidRPr="00D030B1" w:rsidRDefault="00175939" w:rsidP="00DB590D"/>
        </w:tc>
      </w:tr>
      <w:tr w:rsidR="00175939" w:rsidRPr="00550C9C" w:rsidTr="00AE3254">
        <w:trPr>
          <w:cantSplit/>
          <w:trHeight w:val="32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May 2018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June 2018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939" w:rsidRPr="00055331" w:rsidRDefault="00175939" w:rsidP="00DB590D">
            <w:r w:rsidRPr="00055331">
              <w:t>July 2018</w:t>
            </w:r>
          </w:p>
        </w:tc>
      </w:tr>
      <w:tr w:rsidR="00175939" w:rsidRPr="00550C9C" w:rsidTr="00AE3254">
        <w:trPr>
          <w:cantSplit/>
          <w:trHeight w:val="1912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71F" w:rsidRPr="00D030B1" w:rsidRDefault="0097471F" w:rsidP="00DB590D">
            <w:pPr>
              <w:pStyle w:val="ListParagraph"/>
              <w:numPr>
                <w:ilvl w:val="0"/>
                <w:numId w:val="13"/>
              </w:numPr>
            </w:pPr>
            <w:r w:rsidRPr="00D030B1">
              <w:t xml:space="preserve">May </w:t>
            </w:r>
            <w:r w:rsidR="005205AB" w:rsidRPr="00D030B1">
              <w:t>Advertisement aztv.com</w:t>
            </w:r>
            <w:r w:rsidRPr="00D030B1">
              <w:t xml:space="preserve"> </w:t>
            </w:r>
            <w:r w:rsidR="005205AB" w:rsidRPr="00D030B1">
              <w:t>(</w:t>
            </w:r>
            <w:r w:rsidRPr="00D030B1">
              <w:t>Trio</w:t>
            </w:r>
            <w:r w:rsidR="005205AB" w:rsidRPr="00D030B1">
              <w:t xml:space="preserve"> on </w:t>
            </w:r>
            <w:proofErr w:type="spellStart"/>
            <w:r w:rsidR="005205AB" w:rsidRPr="00D030B1">
              <w:t>tv</w:t>
            </w:r>
            <w:proofErr w:type="spellEnd"/>
            <w:r w:rsidR="005205AB" w:rsidRPr="00D030B1">
              <w:t>)</w:t>
            </w:r>
          </w:p>
          <w:p w:rsidR="00175939" w:rsidRPr="00D030B1" w:rsidRDefault="00175939" w:rsidP="00DB590D">
            <w:pPr>
              <w:pStyle w:val="ListParagraph"/>
              <w:numPr>
                <w:ilvl w:val="0"/>
                <w:numId w:val="13"/>
              </w:numPr>
            </w:pPr>
            <w:r w:rsidRPr="00D030B1">
              <w:t xml:space="preserve">Beat the Clock Membership </w:t>
            </w:r>
          </w:p>
          <w:p w:rsidR="0097471F" w:rsidRPr="00D030B1" w:rsidRDefault="00175939" w:rsidP="00DB590D">
            <w:r w:rsidRPr="00D030B1">
              <w:t>Campaign Starts 5/1</w:t>
            </w:r>
          </w:p>
          <w:p w:rsidR="001D2FCB" w:rsidRPr="00AE1FCD" w:rsidRDefault="001D2FCB" w:rsidP="00DB590D">
            <w:r w:rsidRPr="00AE1FCD">
              <w:t>**</w:t>
            </w:r>
            <w:r w:rsidR="003B2193" w:rsidRPr="00AE1FCD">
              <w:t xml:space="preserve">No PRM </w:t>
            </w:r>
            <w:r w:rsidR="00CB096C" w:rsidRPr="00AE1FCD">
              <w:t xml:space="preserve">Team </w:t>
            </w:r>
            <w:r w:rsidR="003B2193" w:rsidRPr="00AE1FCD">
              <w:t>Meeting in May</w:t>
            </w:r>
            <w:r w:rsidR="00695237" w:rsidRPr="00AE1FCD">
              <w:t xml:space="preserve"> </w:t>
            </w:r>
          </w:p>
          <w:p w:rsidR="00175939" w:rsidRDefault="00695237" w:rsidP="00DB590D">
            <w:r w:rsidRPr="00D030B1">
              <w:t>due to</w:t>
            </w:r>
            <w:r w:rsidR="00CB096C" w:rsidRPr="00D030B1">
              <w:t xml:space="preserve"> </w:t>
            </w:r>
            <w:r w:rsidR="00175939" w:rsidRPr="00D030B1">
              <w:t xml:space="preserve">Spring Conference </w:t>
            </w:r>
            <w:r w:rsidR="00061CAE">
              <w:t>May 18-20, 2018</w:t>
            </w:r>
          </w:p>
          <w:p w:rsidR="00B03FF9" w:rsidRPr="00D030B1" w:rsidRDefault="006A1797" w:rsidP="00DB590D">
            <w:r>
              <w:t>Goal is to be a Distinguished District!</w:t>
            </w:r>
          </w:p>
          <w:p w:rsidR="00175939" w:rsidRPr="00D030B1" w:rsidRDefault="00175939" w:rsidP="00DB590D"/>
          <w:p w:rsidR="00175939" w:rsidRPr="00D030B1" w:rsidRDefault="00175939" w:rsidP="00DB590D"/>
          <w:p w:rsidR="00175939" w:rsidRPr="00D030B1" w:rsidRDefault="00175939" w:rsidP="00DB590D"/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39" w:rsidRPr="00D030B1" w:rsidRDefault="00175939" w:rsidP="00DB590D">
            <w:pPr>
              <w:pStyle w:val="ListParagraph"/>
              <w:numPr>
                <w:ilvl w:val="0"/>
                <w:numId w:val="14"/>
              </w:numPr>
            </w:pPr>
            <w:r w:rsidRPr="00D030B1">
              <w:t>Jun</w:t>
            </w:r>
            <w:r w:rsidR="008448DD" w:rsidRPr="00D030B1">
              <w:t xml:space="preserve"> 1</w:t>
            </w:r>
            <w:r w:rsidR="00550C9C" w:rsidRPr="00D030B1">
              <w:t xml:space="preserve"> – </w:t>
            </w:r>
            <w:r w:rsidR="008448DD" w:rsidRPr="00D030B1">
              <w:t>Roadrunner (</w:t>
            </w:r>
            <w:r w:rsidR="001D5EBE" w:rsidRPr="00D030B1">
              <w:t>Digital</w:t>
            </w:r>
            <w:r w:rsidR="008448DD" w:rsidRPr="00D030B1">
              <w:t>)</w:t>
            </w:r>
          </w:p>
          <w:p w:rsidR="00405821" w:rsidRPr="00AE1FCD" w:rsidRDefault="00405821" w:rsidP="00DB590D">
            <w:pPr>
              <w:pStyle w:val="ListParagraph"/>
              <w:numPr>
                <w:ilvl w:val="0"/>
                <w:numId w:val="14"/>
              </w:numPr>
            </w:pPr>
            <w:r w:rsidRPr="00AE1FCD">
              <w:t xml:space="preserve">Jun 23 </w:t>
            </w:r>
            <w:r w:rsidR="00550C9C" w:rsidRPr="00AE1FCD">
              <w:t xml:space="preserve">– </w:t>
            </w:r>
            <w:r w:rsidRPr="00AE1FCD">
              <w:t>PRM Transition Meeting</w:t>
            </w:r>
          </w:p>
          <w:p w:rsidR="00FA0336" w:rsidRPr="00AE1FCD" w:rsidRDefault="00FA0336" w:rsidP="00DB590D">
            <w:r w:rsidRPr="00AE1FCD">
              <w:t>w/</w:t>
            </w:r>
            <w:r w:rsidR="000530E3" w:rsidRPr="00AE1FCD">
              <w:t xml:space="preserve"> 2018-2019 </w:t>
            </w:r>
            <w:r w:rsidRPr="00AE1FCD">
              <w:t>new team</w:t>
            </w:r>
          </w:p>
          <w:p w:rsidR="00175939" w:rsidRDefault="00175939" w:rsidP="00DB590D">
            <w:pPr>
              <w:pStyle w:val="ListParagraph"/>
              <w:numPr>
                <w:ilvl w:val="0"/>
                <w:numId w:val="14"/>
              </w:numPr>
            </w:pPr>
            <w:r w:rsidRPr="00D030B1">
              <w:t>Jun 30 - Beat the Clock Membership Campaign Ends</w:t>
            </w:r>
          </w:p>
          <w:p w:rsidR="006A1797" w:rsidRPr="00D030B1" w:rsidRDefault="006A1797" w:rsidP="00DB590D">
            <w:pPr>
              <w:pStyle w:val="ListParagraph"/>
              <w:numPr>
                <w:ilvl w:val="0"/>
                <w:numId w:val="14"/>
              </w:numPr>
            </w:pPr>
            <w:r>
              <w:t>Reached Goal as a Distinguished District</w:t>
            </w:r>
          </w:p>
          <w:p w:rsidR="00175939" w:rsidRPr="00D030B1" w:rsidRDefault="00175939" w:rsidP="00DB590D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39" w:rsidRPr="00D030B1" w:rsidRDefault="00175939" w:rsidP="00DB590D">
            <w:pPr>
              <w:pStyle w:val="ListParagraph"/>
              <w:numPr>
                <w:ilvl w:val="0"/>
                <w:numId w:val="15"/>
              </w:numPr>
            </w:pPr>
            <w:r w:rsidRPr="00D030B1">
              <w:t xml:space="preserve">Jul </w:t>
            </w:r>
            <w:r w:rsidR="0052132B" w:rsidRPr="00D030B1">
              <w:t>28</w:t>
            </w:r>
            <w:r w:rsidR="003B2193" w:rsidRPr="00D030B1">
              <w:t xml:space="preserve"> – </w:t>
            </w:r>
            <w:r w:rsidRPr="00D030B1">
              <w:t xml:space="preserve">Division Council /DEC /District Leaders Training &amp; </w:t>
            </w:r>
          </w:p>
          <w:p w:rsidR="00175939" w:rsidRPr="00D030B1" w:rsidRDefault="00175939" w:rsidP="00DB590D">
            <w:r w:rsidRPr="00D030B1">
              <w:t>July Jubilee</w:t>
            </w:r>
          </w:p>
          <w:p w:rsidR="00175939" w:rsidRPr="00D030B1" w:rsidRDefault="00175939" w:rsidP="00DB590D">
            <w:pPr>
              <w:pStyle w:val="ListParagraph"/>
              <w:numPr>
                <w:ilvl w:val="0"/>
                <w:numId w:val="15"/>
              </w:numPr>
            </w:pPr>
            <w:r w:rsidRPr="00D030B1">
              <w:t>TLI TBD</w:t>
            </w:r>
          </w:p>
        </w:tc>
      </w:tr>
    </w:tbl>
    <w:p w:rsidR="00C860C3" w:rsidRPr="00550C9C" w:rsidRDefault="00C860C3" w:rsidP="00DB590D"/>
    <w:sectPr w:rsidR="00C860C3" w:rsidRPr="00550C9C" w:rsidSect="009B494D">
      <w:pgSz w:w="12240" w:h="15840"/>
      <w:pgMar w:top="720" w:right="720" w:bottom="0" w:left="720" w:header="440" w:footer="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01" w:rsidRDefault="00BB5301" w:rsidP="00DB590D">
      <w:r>
        <w:separator/>
      </w:r>
    </w:p>
  </w:endnote>
  <w:endnote w:type="continuationSeparator" w:id="0">
    <w:p w:rsidR="00BB5301" w:rsidRDefault="00BB5301" w:rsidP="00DB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01" w:rsidRDefault="00BB5301" w:rsidP="00DB590D">
      <w:r>
        <w:separator/>
      </w:r>
    </w:p>
  </w:footnote>
  <w:footnote w:type="continuationSeparator" w:id="0">
    <w:p w:rsidR="00BB5301" w:rsidRDefault="00BB5301" w:rsidP="00DB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EECE6E6"/>
    <w:lvl w:ilvl="0">
      <w:start w:val="1"/>
      <w:numFmt w:val="bullet"/>
      <w:lvlText w:val="▪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▪"/>
      <w:lvlJc w:val="left"/>
      <w:pPr>
        <w:tabs>
          <w:tab w:val="num" w:pos="198"/>
        </w:tabs>
        <w:ind w:left="198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lvlText w:val="▪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bullet"/>
      <w:lvlText w:val="▪"/>
      <w:lvlJc w:val="left"/>
      <w:pPr>
        <w:tabs>
          <w:tab w:val="num" w:pos="198"/>
        </w:tabs>
        <w:ind w:left="198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AF12FB26"/>
    <w:lvl w:ilvl="0">
      <w:numFmt w:val="bullet"/>
      <w:lvlText w:val="▪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B176A0D2"/>
    <w:lvl w:ilvl="0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"/>
        </w:tabs>
        <w:ind w:left="144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4"/>
        </w:tabs>
        <w:ind w:left="144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4"/>
        </w:tabs>
        <w:ind w:left="144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4"/>
        </w:tabs>
        <w:ind w:left="144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4"/>
        </w:tabs>
        <w:ind w:left="144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4"/>
        </w:tabs>
        <w:ind w:left="144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4"/>
        </w:tabs>
        <w:ind w:left="144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4"/>
        </w:tabs>
        <w:ind w:left="144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numFmt w:val="bullet"/>
      <w:lvlText w:val="▪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04DEF046"/>
    <w:lvl w:ilvl="0">
      <w:numFmt w:val="bullet"/>
      <w:lvlText w:val="▪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numFmt w:val="bullet"/>
      <w:lvlText w:val="▪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bullet"/>
      <w:lvlText w:val="▪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numFmt w:val="bullet"/>
      <w:lvlText w:val="▪"/>
      <w:lvlJc w:val="left"/>
      <w:pPr>
        <w:tabs>
          <w:tab w:val="num" w:pos="198"/>
        </w:tabs>
        <w:ind w:left="198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7D5E2282"/>
    <w:lvl w:ilvl="0">
      <w:numFmt w:val="bullet"/>
      <w:lvlText w:val="▪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numFmt w:val="bullet"/>
      <w:lvlText w:val="▪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numFmt w:val="bullet"/>
      <w:lvlText w:val="▪"/>
      <w:lvlJc w:val="left"/>
      <w:pPr>
        <w:tabs>
          <w:tab w:val="num" w:pos="198"/>
        </w:tabs>
        <w:ind w:left="198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>
    <w:nsid w:val="0000000F"/>
    <w:multiLevelType w:val="multilevel"/>
    <w:tmpl w:val="894EE881"/>
    <w:lvl w:ilvl="0">
      <w:numFmt w:val="bullet"/>
      <w:lvlText w:val="▪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>
    <w:nsid w:val="00000010"/>
    <w:multiLevelType w:val="multilevel"/>
    <w:tmpl w:val="894EE882"/>
    <w:lvl w:ilvl="0">
      <w:numFmt w:val="bullet"/>
      <w:lvlText w:val="▪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75A4B30"/>
    <w:multiLevelType w:val="multilevel"/>
    <w:tmpl w:val="894EE876"/>
    <w:lvl w:ilvl="0">
      <w:numFmt w:val="bullet"/>
      <w:lvlText w:val="▪"/>
      <w:lvlJc w:val="left"/>
      <w:pPr>
        <w:tabs>
          <w:tab w:val="num" w:pos="198"/>
        </w:tabs>
        <w:ind w:left="198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22845E13"/>
    <w:multiLevelType w:val="multilevel"/>
    <w:tmpl w:val="894EE876"/>
    <w:lvl w:ilvl="0">
      <w:numFmt w:val="bullet"/>
      <w:lvlText w:val="▪"/>
      <w:lvlJc w:val="left"/>
      <w:pPr>
        <w:tabs>
          <w:tab w:val="num" w:pos="198"/>
        </w:tabs>
        <w:ind w:left="198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2B32596A"/>
    <w:multiLevelType w:val="hybridMultilevel"/>
    <w:tmpl w:val="37AEA180"/>
    <w:lvl w:ilvl="0" w:tplc="5080D7E6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2EAC3D37"/>
    <w:multiLevelType w:val="multilevel"/>
    <w:tmpl w:val="894EE876"/>
    <w:lvl w:ilvl="0">
      <w:numFmt w:val="bullet"/>
      <w:lvlText w:val="▪"/>
      <w:lvlJc w:val="left"/>
      <w:pPr>
        <w:tabs>
          <w:tab w:val="num" w:pos="198"/>
        </w:tabs>
        <w:ind w:left="198" w:firstLine="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0">
    <w:nsid w:val="6D9A0684"/>
    <w:multiLevelType w:val="hybridMultilevel"/>
    <w:tmpl w:val="53869D78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1">
    <w:nsid w:val="6FB679D1"/>
    <w:multiLevelType w:val="hybridMultilevel"/>
    <w:tmpl w:val="49DE4AD8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0"/>
  </w:num>
  <w:num w:numId="19">
    <w:abstractNumId w:val="17"/>
  </w:num>
  <w:num w:numId="20">
    <w:abstractNumId w:val="19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F2"/>
    <w:rsid w:val="000058EE"/>
    <w:rsid w:val="00014EDA"/>
    <w:rsid w:val="0002057C"/>
    <w:rsid w:val="0003476B"/>
    <w:rsid w:val="00052854"/>
    <w:rsid w:val="000530E3"/>
    <w:rsid w:val="00055331"/>
    <w:rsid w:val="00061CAE"/>
    <w:rsid w:val="00062298"/>
    <w:rsid w:val="00067262"/>
    <w:rsid w:val="00070901"/>
    <w:rsid w:val="00093801"/>
    <w:rsid w:val="000A2DD1"/>
    <w:rsid w:val="000D05B5"/>
    <w:rsid w:val="000E1D84"/>
    <w:rsid w:val="000F59A7"/>
    <w:rsid w:val="000F5C50"/>
    <w:rsid w:val="001143BE"/>
    <w:rsid w:val="00122E72"/>
    <w:rsid w:val="00141A68"/>
    <w:rsid w:val="00172924"/>
    <w:rsid w:val="00175939"/>
    <w:rsid w:val="0019506F"/>
    <w:rsid w:val="001C0DFE"/>
    <w:rsid w:val="001C53A2"/>
    <w:rsid w:val="001D2FCB"/>
    <w:rsid w:val="001D5EBE"/>
    <w:rsid w:val="001F72FA"/>
    <w:rsid w:val="00212B32"/>
    <w:rsid w:val="00220429"/>
    <w:rsid w:val="00224602"/>
    <w:rsid w:val="00236A52"/>
    <w:rsid w:val="00254CE1"/>
    <w:rsid w:val="00267B16"/>
    <w:rsid w:val="00291D40"/>
    <w:rsid w:val="002B5D34"/>
    <w:rsid w:val="002C11F8"/>
    <w:rsid w:val="002D0E2E"/>
    <w:rsid w:val="002D33F9"/>
    <w:rsid w:val="002F4150"/>
    <w:rsid w:val="002F4181"/>
    <w:rsid w:val="00305E39"/>
    <w:rsid w:val="0031314A"/>
    <w:rsid w:val="00323147"/>
    <w:rsid w:val="00352B95"/>
    <w:rsid w:val="00356363"/>
    <w:rsid w:val="00370137"/>
    <w:rsid w:val="00373A60"/>
    <w:rsid w:val="00396434"/>
    <w:rsid w:val="003B2193"/>
    <w:rsid w:val="003D1126"/>
    <w:rsid w:val="003D708C"/>
    <w:rsid w:val="003F0174"/>
    <w:rsid w:val="003F25D6"/>
    <w:rsid w:val="00405821"/>
    <w:rsid w:val="004268DF"/>
    <w:rsid w:val="00446D70"/>
    <w:rsid w:val="004717EC"/>
    <w:rsid w:val="00472E37"/>
    <w:rsid w:val="00477A93"/>
    <w:rsid w:val="004852DB"/>
    <w:rsid w:val="0049469E"/>
    <w:rsid w:val="0049474D"/>
    <w:rsid w:val="0049707B"/>
    <w:rsid w:val="004B2EC4"/>
    <w:rsid w:val="004D4601"/>
    <w:rsid w:val="0050686C"/>
    <w:rsid w:val="00510B1D"/>
    <w:rsid w:val="00520417"/>
    <w:rsid w:val="005205AB"/>
    <w:rsid w:val="0052132B"/>
    <w:rsid w:val="005438F9"/>
    <w:rsid w:val="00550C9C"/>
    <w:rsid w:val="0055757B"/>
    <w:rsid w:val="00567339"/>
    <w:rsid w:val="005736B5"/>
    <w:rsid w:val="00577F99"/>
    <w:rsid w:val="005809EB"/>
    <w:rsid w:val="00594F39"/>
    <w:rsid w:val="00596A87"/>
    <w:rsid w:val="005B616B"/>
    <w:rsid w:val="005B7B49"/>
    <w:rsid w:val="005E20FB"/>
    <w:rsid w:val="00604F76"/>
    <w:rsid w:val="006071EE"/>
    <w:rsid w:val="00634118"/>
    <w:rsid w:val="00634BBE"/>
    <w:rsid w:val="00637797"/>
    <w:rsid w:val="006657AD"/>
    <w:rsid w:val="00693A39"/>
    <w:rsid w:val="00695237"/>
    <w:rsid w:val="006A1797"/>
    <w:rsid w:val="006C3430"/>
    <w:rsid w:val="006E5A24"/>
    <w:rsid w:val="007017C9"/>
    <w:rsid w:val="007121E8"/>
    <w:rsid w:val="00735918"/>
    <w:rsid w:val="00753B9A"/>
    <w:rsid w:val="00757F71"/>
    <w:rsid w:val="0077451E"/>
    <w:rsid w:val="0077607D"/>
    <w:rsid w:val="007A1038"/>
    <w:rsid w:val="007B663E"/>
    <w:rsid w:val="007C35E4"/>
    <w:rsid w:val="007E2011"/>
    <w:rsid w:val="007F3893"/>
    <w:rsid w:val="00803868"/>
    <w:rsid w:val="00807AFC"/>
    <w:rsid w:val="00821B6D"/>
    <w:rsid w:val="008234EE"/>
    <w:rsid w:val="008448DD"/>
    <w:rsid w:val="008636CB"/>
    <w:rsid w:val="008638CE"/>
    <w:rsid w:val="00863ECE"/>
    <w:rsid w:val="00866D1A"/>
    <w:rsid w:val="00897086"/>
    <w:rsid w:val="008B07CD"/>
    <w:rsid w:val="008C3F31"/>
    <w:rsid w:val="008F19A1"/>
    <w:rsid w:val="008F68E6"/>
    <w:rsid w:val="00900DA8"/>
    <w:rsid w:val="00922403"/>
    <w:rsid w:val="009231C2"/>
    <w:rsid w:val="00924F61"/>
    <w:rsid w:val="00943F4B"/>
    <w:rsid w:val="009461D5"/>
    <w:rsid w:val="0095482D"/>
    <w:rsid w:val="00956EC1"/>
    <w:rsid w:val="00964281"/>
    <w:rsid w:val="009705BE"/>
    <w:rsid w:val="00973B49"/>
    <w:rsid w:val="0097471F"/>
    <w:rsid w:val="00981B6D"/>
    <w:rsid w:val="009903F6"/>
    <w:rsid w:val="009A6672"/>
    <w:rsid w:val="009A6B4F"/>
    <w:rsid w:val="009B3291"/>
    <w:rsid w:val="009B4559"/>
    <w:rsid w:val="009B494D"/>
    <w:rsid w:val="009E2F9C"/>
    <w:rsid w:val="009F24D4"/>
    <w:rsid w:val="00A00CD9"/>
    <w:rsid w:val="00A321F6"/>
    <w:rsid w:val="00A32B3F"/>
    <w:rsid w:val="00A332CB"/>
    <w:rsid w:val="00A56CA0"/>
    <w:rsid w:val="00A641F9"/>
    <w:rsid w:val="00A71397"/>
    <w:rsid w:val="00A71EC1"/>
    <w:rsid w:val="00A80E49"/>
    <w:rsid w:val="00AB681C"/>
    <w:rsid w:val="00AE1FCD"/>
    <w:rsid w:val="00AE3254"/>
    <w:rsid w:val="00AE6AD4"/>
    <w:rsid w:val="00AF23C7"/>
    <w:rsid w:val="00B03FF9"/>
    <w:rsid w:val="00B106E4"/>
    <w:rsid w:val="00B23F6A"/>
    <w:rsid w:val="00B86B1A"/>
    <w:rsid w:val="00B9378D"/>
    <w:rsid w:val="00BB28D4"/>
    <w:rsid w:val="00BB5301"/>
    <w:rsid w:val="00BC1B44"/>
    <w:rsid w:val="00BF4820"/>
    <w:rsid w:val="00C12172"/>
    <w:rsid w:val="00C20274"/>
    <w:rsid w:val="00C253E9"/>
    <w:rsid w:val="00C4079C"/>
    <w:rsid w:val="00C51696"/>
    <w:rsid w:val="00C860C3"/>
    <w:rsid w:val="00CB096C"/>
    <w:rsid w:val="00CD6C9E"/>
    <w:rsid w:val="00CE2310"/>
    <w:rsid w:val="00D030B1"/>
    <w:rsid w:val="00D12ECA"/>
    <w:rsid w:val="00D32503"/>
    <w:rsid w:val="00D548CB"/>
    <w:rsid w:val="00D571EE"/>
    <w:rsid w:val="00D767F2"/>
    <w:rsid w:val="00D82DB2"/>
    <w:rsid w:val="00D96BC5"/>
    <w:rsid w:val="00DA7C41"/>
    <w:rsid w:val="00DB590D"/>
    <w:rsid w:val="00DD2D0F"/>
    <w:rsid w:val="00E10278"/>
    <w:rsid w:val="00E1087A"/>
    <w:rsid w:val="00E14682"/>
    <w:rsid w:val="00E17572"/>
    <w:rsid w:val="00E24FD1"/>
    <w:rsid w:val="00E275EC"/>
    <w:rsid w:val="00E32331"/>
    <w:rsid w:val="00E60395"/>
    <w:rsid w:val="00EA2B99"/>
    <w:rsid w:val="00EB6637"/>
    <w:rsid w:val="00EC4502"/>
    <w:rsid w:val="00ED7B13"/>
    <w:rsid w:val="00EE0087"/>
    <w:rsid w:val="00F1012C"/>
    <w:rsid w:val="00F1727F"/>
    <w:rsid w:val="00F51465"/>
    <w:rsid w:val="00F64D45"/>
    <w:rsid w:val="00F93208"/>
    <w:rsid w:val="00FA0336"/>
    <w:rsid w:val="00FC6A1B"/>
    <w:rsid w:val="00FE3677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590D"/>
    <w:pPr>
      <w:tabs>
        <w:tab w:val="left" w:pos="278"/>
        <w:tab w:val="left" w:pos="458"/>
      </w:tabs>
      <w:ind w:right="-188"/>
    </w:pPr>
    <w:rPr>
      <w:rFonts w:ascii="Arial" w:eastAsia="ヒラギノ角ゴ Pro W3" w:hAnsi="Arial"/>
      <w:b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NormalWeb">
    <w:name w:val="Normal (Web)"/>
    <w:basedOn w:val="Normal"/>
    <w:uiPriority w:val="99"/>
    <w:unhideWhenUsed/>
    <w:rsid w:val="004D4601"/>
    <w:rPr>
      <w:rFonts w:eastAsia="Calibri"/>
      <w:color w:val="auto"/>
    </w:rPr>
  </w:style>
  <w:style w:type="paragraph" w:styleId="ListParagraph">
    <w:name w:val="List Paragraph"/>
    <w:basedOn w:val="Normal"/>
    <w:uiPriority w:val="34"/>
    <w:qFormat/>
    <w:rsid w:val="003F0174"/>
    <w:pPr>
      <w:ind w:left="720"/>
      <w:contextualSpacing/>
    </w:pPr>
  </w:style>
  <w:style w:type="character" w:customStyle="1" w:styleId="aqj">
    <w:name w:val="aqj"/>
    <w:basedOn w:val="DefaultParagraphFont"/>
    <w:rsid w:val="005809EB"/>
  </w:style>
  <w:style w:type="paragraph" w:styleId="BalloonText">
    <w:name w:val="Balloon Text"/>
    <w:basedOn w:val="Normal"/>
    <w:link w:val="BalloonTextChar"/>
    <w:uiPriority w:val="99"/>
    <w:semiHidden/>
    <w:unhideWhenUsed/>
    <w:rsid w:val="00AB681C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1C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27F"/>
    <w:pPr>
      <w:tabs>
        <w:tab w:val="clear" w:pos="278"/>
        <w:tab w:val="clear" w:pos="45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7F"/>
    <w:rPr>
      <w:rFonts w:ascii="Arial" w:eastAsia="ヒラギノ角ゴ Pro W3" w:hAnsi="Arial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27F"/>
    <w:pPr>
      <w:tabs>
        <w:tab w:val="clear" w:pos="278"/>
        <w:tab w:val="clear" w:pos="45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7F"/>
    <w:rPr>
      <w:rFonts w:ascii="Arial" w:eastAsia="ヒラギノ角ゴ Pro W3" w:hAnsi="Arial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590D"/>
    <w:pPr>
      <w:tabs>
        <w:tab w:val="left" w:pos="278"/>
        <w:tab w:val="left" w:pos="458"/>
      </w:tabs>
      <w:ind w:right="-188"/>
    </w:pPr>
    <w:rPr>
      <w:rFonts w:ascii="Arial" w:eastAsia="ヒラギノ角ゴ Pro W3" w:hAnsi="Arial"/>
      <w:b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NormalWeb">
    <w:name w:val="Normal (Web)"/>
    <w:basedOn w:val="Normal"/>
    <w:uiPriority w:val="99"/>
    <w:unhideWhenUsed/>
    <w:rsid w:val="004D4601"/>
    <w:rPr>
      <w:rFonts w:eastAsia="Calibri"/>
      <w:color w:val="auto"/>
    </w:rPr>
  </w:style>
  <w:style w:type="paragraph" w:styleId="ListParagraph">
    <w:name w:val="List Paragraph"/>
    <w:basedOn w:val="Normal"/>
    <w:uiPriority w:val="34"/>
    <w:qFormat/>
    <w:rsid w:val="003F0174"/>
    <w:pPr>
      <w:ind w:left="720"/>
      <w:contextualSpacing/>
    </w:pPr>
  </w:style>
  <w:style w:type="character" w:customStyle="1" w:styleId="aqj">
    <w:name w:val="aqj"/>
    <w:basedOn w:val="DefaultParagraphFont"/>
    <w:rsid w:val="005809EB"/>
  </w:style>
  <w:style w:type="paragraph" w:styleId="BalloonText">
    <w:name w:val="Balloon Text"/>
    <w:basedOn w:val="Normal"/>
    <w:link w:val="BalloonTextChar"/>
    <w:uiPriority w:val="99"/>
    <w:semiHidden/>
    <w:unhideWhenUsed/>
    <w:rsid w:val="00AB681C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1C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27F"/>
    <w:pPr>
      <w:tabs>
        <w:tab w:val="clear" w:pos="278"/>
        <w:tab w:val="clear" w:pos="45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7F"/>
    <w:rPr>
      <w:rFonts w:ascii="Arial" w:eastAsia="ヒラギノ角ゴ Pro W3" w:hAnsi="Arial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27F"/>
    <w:pPr>
      <w:tabs>
        <w:tab w:val="clear" w:pos="278"/>
        <w:tab w:val="clear" w:pos="45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7F"/>
    <w:rPr>
      <w:rFonts w:ascii="Arial" w:eastAsia="ヒラギノ角ゴ Pro W3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D698-DCC5-4ED7-8E21-49BCFA44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1287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3 2009-2010 Leadership Calendar</vt:lpstr>
    </vt:vector>
  </TitlesOfParts>
  <Company>Microchip Technology Inc.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3 2009-2010 Leadership Calendar</dc:title>
  <dc:creator>Trish Blackwelder</dc:creator>
  <cp:lastModifiedBy>Davis, Eddie A</cp:lastModifiedBy>
  <cp:revision>11</cp:revision>
  <cp:lastPrinted>2017-09-11T05:21:00Z</cp:lastPrinted>
  <dcterms:created xsi:type="dcterms:W3CDTF">2017-12-02T01:47:00Z</dcterms:created>
  <dcterms:modified xsi:type="dcterms:W3CDTF">2017-12-05T17:53:00Z</dcterms:modified>
</cp:coreProperties>
</file>